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CF71C0" w:rsidRDefault="00CF71C0">
      <w:pPr>
        <w:spacing w:before="55"/>
        <w:ind w:left="2831" w:right="2791"/>
        <w:jc w:val="center"/>
        <w:rPr>
          <w:b/>
          <w:color w:val="363435"/>
          <w:spacing w:val="-7"/>
          <w:w w:val="64"/>
          <w:sz w:val="34"/>
          <w:szCs w:val="34"/>
        </w:rPr>
      </w:pPr>
      <w:bookmarkStart w:id="0" w:name="_GoBack"/>
      <w:bookmarkEnd w:id="0"/>
    </w:p>
    <w:p w:rsidR="00B34326" w:rsidRDefault="00175AA5">
      <w:pPr>
        <w:spacing w:before="55"/>
        <w:ind w:left="2831" w:right="2791"/>
        <w:jc w:val="center"/>
        <w:rPr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7.9pt;margin-top:21.65pt;width:113.6pt;height:171.15pt;z-index:-251661824;mso-position-horizontal-relative:page;mso-position-vertical-relative:page">
            <v:imagedata r:id="rId6" o:title=""/>
            <w10:wrap anchorx="page" anchory="page"/>
          </v:shape>
        </w:pict>
      </w:r>
      <w:r w:rsidR="00825DC2">
        <w:rPr>
          <w:b/>
          <w:color w:val="363435"/>
          <w:spacing w:val="-7"/>
          <w:w w:val="64"/>
          <w:sz w:val="34"/>
          <w:szCs w:val="34"/>
        </w:rPr>
        <w:t>F</w:t>
      </w:r>
      <w:r w:rsidR="00825DC2">
        <w:rPr>
          <w:b/>
          <w:color w:val="363435"/>
          <w:w w:val="82"/>
          <w:sz w:val="34"/>
          <w:szCs w:val="34"/>
        </w:rPr>
        <w:t>ami</w:t>
      </w:r>
      <w:r w:rsidR="00825DC2">
        <w:rPr>
          <w:b/>
          <w:color w:val="363435"/>
          <w:spacing w:val="1"/>
          <w:w w:val="82"/>
          <w:sz w:val="34"/>
          <w:szCs w:val="34"/>
        </w:rPr>
        <w:t>l</w:t>
      </w:r>
      <w:r w:rsidR="00825DC2">
        <w:rPr>
          <w:b/>
          <w:color w:val="363435"/>
          <w:w w:val="78"/>
          <w:sz w:val="34"/>
          <w:szCs w:val="34"/>
        </w:rPr>
        <w:t>y</w:t>
      </w:r>
      <w:r w:rsidR="00825DC2">
        <w:rPr>
          <w:b/>
          <w:color w:val="363435"/>
          <w:spacing w:val="-31"/>
          <w:sz w:val="34"/>
          <w:szCs w:val="34"/>
        </w:rPr>
        <w:t xml:space="preserve"> </w:t>
      </w:r>
      <w:r w:rsidR="00825DC2">
        <w:rPr>
          <w:b/>
          <w:color w:val="363435"/>
          <w:w w:val="63"/>
          <w:sz w:val="34"/>
          <w:szCs w:val="34"/>
        </w:rPr>
        <w:t xml:space="preserve">&amp; </w:t>
      </w:r>
      <w:r w:rsidR="00825DC2">
        <w:rPr>
          <w:b/>
          <w:color w:val="363435"/>
          <w:spacing w:val="-2"/>
          <w:w w:val="54"/>
          <w:sz w:val="34"/>
          <w:szCs w:val="34"/>
        </w:rPr>
        <w:t>C</w:t>
      </w:r>
      <w:r w:rsidR="00825DC2">
        <w:rPr>
          <w:b/>
          <w:color w:val="363435"/>
          <w:w w:val="83"/>
          <w:sz w:val="34"/>
          <w:szCs w:val="34"/>
        </w:rPr>
        <w:t>ommuni</w:t>
      </w:r>
      <w:r w:rsidR="00825DC2">
        <w:rPr>
          <w:b/>
          <w:color w:val="363435"/>
          <w:spacing w:val="1"/>
          <w:w w:val="83"/>
          <w:sz w:val="34"/>
          <w:szCs w:val="34"/>
        </w:rPr>
        <w:t>t</w:t>
      </w:r>
      <w:r w:rsidR="00825DC2">
        <w:rPr>
          <w:b/>
          <w:color w:val="363435"/>
          <w:w w:val="78"/>
          <w:sz w:val="34"/>
          <w:szCs w:val="34"/>
        </w:rPr>
        <w:t>y</w:t>
      </w:r>
      <w:r w:rsidR="00825DC2">
        <w:rPr>
          <w:b/>
          <w:color w:val="363435"/>
          <w:spacing w:val="-31"/>
          <w:sz w:val="34"/>
          <w:szCs w:val="34"/>
        </w:rPr>
        <w:t xml:space="preserve"> </w:t>
      </w:r>
      <w:r w:rsidR="00D233AF">
        <w:rPr>
          <w:b/>
          <w:color w:val="363435"/>
          <w:spacing w:val="3"/>
          <w:w w:val="70"/>
          <w:sz w:val="34"/>
          <w:szCs w:val="34"/>
        </w:rPr>
        <w:t>S</w:t>
      </w:r>
      <w:r w:rsidR="00D233AF">
        <w:rPr>
          <w:b/>
          <w:color w:val="363435"/>
          <w:w w:val="80"/>
          <w:sz w:val="34"/>
          <w:szCs w:val="34"/>
        </w:rPr>
        <w:t>e</w:t>
      </w:r>
      <w:r w:rsidR="00D233AF">
        <w:rPr>
          <w:b/>
          <w:color w:val="363435"/>
          <w:spacing w:val="7"/>
          <w:w w:val="80"/>
          <w:sz w:val="34"/>
          <w:szCs w:val="34"/>
        </w:rPr>
        <w:t>r</w:t>
      </w:r>
      <w:r w:rsidR="00D233AF">
        <w:rPr>
          <w:b/>
          <w:color w:val="363435"/>
          <w:w w:val="81"/>
          <w:sz w:val="34"/>
          <w:szCs w:val="34"/>
        </w:rPr>
        <w:t>vic</w:t>
      </w:r>
      <w:r w:rsidR="00D233AF">
        <w:rPr>
          <w:b/>
          <w:color w:val="363435"/>
          <w:spacing w:val="-2"/>
          <w:w w:val="81"/>
          <w:sz w:val="34"/>
          <w:szCs w:val="34"/>
        </w:rPr>
        <w:t>e</w:t>
      </w:r>
      <w:r w:rsidR="00D233AF">
        <w:rPr>
          <w:b/>
          <w:color w:val="363435"/>
          <w:spacing w:val="-26"/>
          <w:w w:val="57"/>
          <w:sz w:val="34"/>
          <w:szCs w:val="34"/>
        </w:rPr>
        <w:t>s</w:t>
      </w:r>
      <w:r w:rsidR="00825DC2">
        <w:rPr>
          <w:b/>
          <w:color w:val="363435"/>
          <w:spacing w:val="-31"/>
          <w:sz w:val="34"/>
          <w:szCs w:val="34"/>
        </w:rPr>
        <w:t xml:space="preserve"> </w:t>
      </w:r>
      <w:r w:rsidR="00825DC2">
        <w:rPr>
          <w:b/>
          <w:color w:val="363435"/>
          <w:w w:val="83"/>
          <w:sz w:val="34"/>
          <w:szCs w:val="34"/>
        </w:rPr>
        <w:t>of</w:t>
      </w:r>
      <w:r w:rsidR="00825DC2">
        <w:rPr>
          <w:b/>
          <w:color w:val="363435"/>
          <w:spacing w:val="-8"/>
          <w:w w:val="83"/>
          <w:sz w:val="34"/>
          <w:szCs w:val="34"/>
        </w:rPr>
        <w:t xml:space="preserve"> </w:t>
      </w:r>
      <w:r w:rsidR="00825DC2">
        <w:rPr>
          <w:b/>
          <w:color w:val="363435"/>
          <w:spacing w:val="2"/>
          <w:w w:val="83"/>
          <w:sz w:val="34"/>
          <w:szCs w:val="34"/>
        </w:rPr>
        <w:t>S</w:t>
      </w:r>
      <w:r w:rsidR="00825DC2">
        <w:rPr>
          <w:b/>
          <w:color w:val="363435"/>
          <w:w w:val="83"/>
          <w:sz w:val="34"/>
          <w:szCs w:val="34"/>
        </w:rPr>
        <w:t>omerset</w:t>
      </w:r>
      <w:r w:rsidR="00825DC2">
        <w:rPr>
          <w:b/>
          <w:color w:val="363435"/>
          <w:spacing w:val="-18"/>
          <w:w w:val="83"/>
          <w:sz w:val="34"/>
          <w:szCs w:val="34"/>
        </w:rPr>
        <w:t xml:space="preserve"> </w:t>
      </w:r>
      <w:r w:rsidR="00825DC2">
        <w:rPr>
          <w:b/>
          <w:color w:val="363435"/>
          <w:spacing w:val="-2"/>
          <w:w w:val="54"/>
          <w:sz w:val="34"/>
          <w:szCs w:val="34"/>
        </w:rPr>
        <w:t>C</w:t>
      </w:r>
      <w:r w:rsidR="00825DC2">
        <w:rPr>
          <w:b/>
          <w:color w:val="363435"/>
          <w:w w:val="84"/>
          <w:sz w:val="34"/>
          <w:szCs w:val="34"/>
        </w:rPr>
        <w:t>oun</w:t>
      </w:r>
      <w:r w:rsidR="00825DC2">
        <w:rPr>
          <w:b/>
          <w:color w:val="363435"/>
          <w:spacing w:val="1"/>
          <w:w w:val="84"/>
          <w:sz w:val="34"/>
          <w:szCs w:val="34"/>
        </w:rPr>
        <w:t>t</w:t>
      </w:r>
      <w:r w:rsidR="00825DC2">
        <w:rPr>
          <w:b/>
          <w:color w:val="363435"/>
          <w:spacing w:val="10"/>
          <w:w w:val="78"/>
          <w:sz w:val="34"/>
          <w:szCs w:val="34"/>
        </w:rPr>
        <w:t>y</w:t>
      </w:r>
      <w:r w:rsidR="00825DC2">
        <w:rPr>
          <w:b/>
          <w:color w:val="363435"/>
          <w:spacing w:val="-26"/>
          <w:w w:val="57"/>
          <w:sz w:val="34"/>
          <w:szCs w:val="34"/>
        </w:rPr>
        <w:t>’</w:t>
      </w:r>
      <w:r w:rsidR="00825DC2">
        <w:rPr>
          <w:b/>
          <w:color w:val="363435"/>
          <w:w w:val="83"/>
          <w:sz w:val="34"/>
          <w:szCs w:val="34"/>
        </w:rPr>
        <w:t>s</w:t>
      </w:r>
    </w:p>
    <w:p w:rsidR="00B34326" w:rsidRDefault="00175AA5">
      <w:pPr>
        <w:spacing w:before="17"/>
        <w:ind w:left="4540" w:right="4485"/>
        <w:jc w:val="center"/>
        <w:rPr>
          <w:sz w:val="34"/>
          <w:szCs w:val="34"/>
        </w:rPr>
      </w:pPr>
      <w:r>
        <w:pict>
          <v:shape id="_x0000_s1036" type="#_x0000_t75" style="position:absolute;left:0;text-align:left;margin-left:474.7pt;margin-top:54.5pt;width:118.6pt;height:124.95pt;z-index:-251660800;mso-position-horizontal-relative:page;mso-position-vertical-relative:page">
            <v:imagedata r:id="rId7" o:title=""/>
            <w10:wrap anchorx="page" anchory="page"/>
          </v:shape>
        </w:pict>
      </w:r>
      <w:r w:rsidR="00825DC2">
        <w:rPr>
          <w:b/>
          <w:color w:val="363435"/>
          <w:w w:val="75"/>
          <w:sz w:val="34"/>
          <w:szCs w:val="34"/>
        </w:rPr>
        <w:t>“Do</w:t>
      </w:r>
      <w:r w:rsidR="00825DC2">
        <w:rPr>
          <w:b/>
          <w:color w:val="363435"/>
          <w:spacing w:val="-2"/>
          <w:w w:val="75"/>
          <w:sz w:val="34"/>
          <w:szCs w:val="34"/>
        </w:rPr>
        <w:t>n</w:t>
      </w:r>
      <w:r w:rsidR="00825DC2">
        <w:rPr>
          <w:b/>
          <w:color w:val="363435"/>
          <w:spacing w:val="-4"/>
          <w:w w:val="57"/>
          <w:sz w:val="34"/>
          <w:szCs w:val="34"/>
        </w:rPr>
        <w:t>’</w:t>
      </w:r>
      <w:r w:rsidR="00825DC2">
        <w:rPr>
          <w:b/>
          <w:color w:val="363435"/>
          <w:w w:val="93"/>
          <w:sz w:val="34"/>
          <w:szCs w:val="34"/>
        </w:rPr>
        <w:t>t</w:t>
      </w:r>
      <w:r w:rsidR="00825DC2">
        <w:rPr>
          <w:b/>
          <w:color w:val="363435"/>
          <w:spacing w:val="-31"/>
          <w:sz w:val="34"/>
          <w:szCs w:val="34"/>
        </w:rPr>
        <w:t xml:space="preserve"> </w:t>
      </w:r>
      <w:r w:rsidR="00825DC2">
        <w:rPr>
          <w:b/>
          <w:color w:val="363435"/>
          <w:spacing w:val="-7"/>
          <w:w w:val="64"/>
          <w:sz w:val="34"/>
          <w:szCs w:val="34"/>
        </w:rPr>
        <w:t>F</w:t>
      </w:r>
      <w:r w:rsidR="00825DC2">
        <w:rPr>
          <w:b/>
          <w:color w:val="363435"/>
          <w:w w:val="82"/>
          <w:sz w:val="34"/>
          <w:szCs w:val="34"/>
        </w:rPr>
        <w:t>al</w:t>
      </w:r>
      <w:r w:rsidR="00825DC2">
        <w:rPr>
          <w:b/>
          <w:color w:val="363435"/>
          <w:spacing w:val="-4"/>
          <w:w w:val="82"/>
          <w:sz w:val="34"/>
          <w:szCs w:val="34"/>
        </w:rPr>
        <w:t>l</w:t>
      </w:r>
      <w:r w:rsidR="00825DC2">
        <w:rPr>
          <w:b/>
          <w:color w:val="363435"/>
          <w:w w:val="93"/>
          <w:sz w:val="34"/>
          <w:szCs w:val="34"/>
        </w:rPr>
        <w:t>,</w:t>
      </w:r>
      <w:r w:rsidR="00825DC2">
        <w:rPr>
          <w:b/>
          <w:color w:val="363435"/>
          <w:spacing w:val="-31"/>
          <w:sz w:val="34"/>
          <w:szCs w:val="34"/>
        </w:rPr>
        <w:t xml:space="preserve"> </w:t>
      </w:r>
      <w:r w:rsidR="00825DC2">
        <w:rPr>
          <w:b/>
          <w:color w:val="363435"/>
          <w:spacing w:val="-2"/>
          <w:w w:val="57"/>
          <w:sz w:val="34"/>
          <w:szCs w:val="34"/>
        </w:rPr>
        <w:t>L</w:t>
      </w:r>
      <w:r w:rsidR="00825DC2">
        <w:rPr>
          <w:b/>
          <w:color w:val="363435"/>
          <w:w w:val="94"/>
          <w:sz w:val="34"/>
          <w:szCs w:val="34"/>
        </w:rPr>
        <w:t>e</w:t>
      </w:r>
      <w:r w:rsidR="00825DC2">
        <w:rPr>
          <w:b/>
          <w:color w:val="363435"/>
          <w:spacing w:val="8"/>
          <w:w w:val="94"/>
          <w:sz w:val="34"/>
          <w:szCs w:val="34"/>
        </w:rPr>
        <w:t>t</w:t>
      </w:r>
      <w:r w:rsidR="00825DC2">
        <w:rPr>
          <w:b/>
          <w:color w:val="363435"/>
          <w:spacing w:val="-26"/>
          <w:w w:val="57"/>
          <w:sz w:val="34"/>
          <w:szCs w:val="34"/>
        </w:rPr>
        <w:t>’</w:t>
      </w:r>
      <w:r w:rsidR="00825DC2">
        <w:rPr>
          <w:b/>
          <w:color w:val="363435"/>
          <w:w w:val="83"/>
          <w:sz w:val="34"/>
          <w:szCs w:val="34"/>
        </w:rPr>
        <w:t>s</w:t>
      </w:r>
      <w:r w:rsidR="00825DC2">
        <w:rPr>
          <w:b/>
          <w:color w:val="363435"/>
          <w:spacing w:val="-31"/>
          <w:sz w:val="34"/>
          <w:szCs w:val="34"/>
        </w:rPr>
        <w:t xml:space="preserve"> </w:t>
      </w:r>
      <w:r w:rsidR="00825DC2">
        <w:rPr>
          <w:b/>
          <w:color w:val="363435"/>
          <w:w w:val="73"/>
          <w:sz w:val="34"/>
          <w:szCs w:val="34"/>
        </w:rPr>
        <w:t>Run!”</w:t>
      </w:r>
    </w:p>
    <w:p w:rsidR="00B34326" w:rsidRDefault="00825DC2">
      <w:pPr>
        <w:spacing w:before="17"/>
        <w:ind w:left="4074" w:right="4034"/>
        <w:jc w:val="center"/>
        <w:rPr>
          <w:sz w:val="34"/>
          <w:szCs w:val="34"/>
        </w:rPr>
      </w:pPr>
      <w:r>
        <w:rPr>
          <w:color w:val="363435"/>
          <w:w w:val="91"/>
          <w:sz w:val="34"/>
          <w:szCs w:val="34"/>
        </w:rPr>
        <w:t>5K</w:t>
      </w:r>
      <w:r>
        <w:rPr>
          <w:color w:val="363435"/>
          <w:spacing w:val="-26"/>
          <w:w w:val="91"/>
          <w:sz w:val="34"/>
          <w:szCs w:val="34"/>
        </w:rPr>
        <w:t xml:space="preserve"> </w:t>
      </w:r>
      <w:r>
        <w:rPr>
          <w:color w:val="363435"/>
          <w:w w:val="91"/>
          <w:sz w:val="34"/>
          <w:szCs w:val="34"/>
        </w:rPr>
        <w:t>Run/</w:t>
      </w:r>
      <w:r w:rsidR="00D233AF">
        <w:rPr>
          <w:color w:val="363435"/>
          <w:spacing w:val="-10"/>
          <w:w w:val="91"/>
          <w:sz w:val="34"/>
          <w:szCs w:val="34"/>
        </w:rPr>
        <w:t>W</w:t>
      </w:r>
      <w:r w:rsidR="00D233AF">
        <w:rPr>
          <w:color w:val="363435"/>
          <w:w w:val="91"/>
          <w:sz w:val="34"/>
          <w:szCs w:val="34"/>
        </w:rPr>
        <w:t xml:space="preserve">alk </w:t>
      </w:r>
      <w:r w:rsidR="00D233AF">
        <w:rPr>
          <w:color w:val="363435"/>
          <w:spacing w:val="10"/>
          <w:w w:val="91"/>
          <w:sz w:val="34"/>
          <w:szCs w:val="34"/>
        </w:rPr>
        <w:t>&amp;</w:t>
      </w:r>
      <w:r>
        <w:rPr>
          <w:color w:val="363435"/>
          <w:spacing w:val="-14"/>
          <w:w w:val="83"/>
          <w:sz w:val="34"/>
          <w:szCs w:val="34"/>
        </w:rPr>
        <w:t xml:space="preserve"> </w:t>
      </w:r>
      <w:r>
        <w:rPr>
          <w:color w:val="363435"/>
          <w:spacing w:val="2"/>
          <w:w w:val="83"/>
          <w:sz w:val="34"/>
          <w:szCs w:val="34"/>
        </w:rPr>
        <w:t>K</w:t>
      </w:r>
      <w:r>
        <w:rPr>
          <w:color w:val="363435"/>
          <w:w w:val="83"/>
          <w:sz w:val="34"/>
          <w:szCs w:val="34"/>
        </w:rPr>
        <w:t>id</w:t>
      </w:r>
      <w:r>
        <w:rPr>
          <w:color w:val="363435"/>
          <w:spacing w:val="33"/>
          <w:w w:val="83"/>
          <w:sz w:val="34"/>
          <w:szCs w:val="34"/>
        </w:rPr>
        <w:t xml:space="preserve"> </w:t>
      </w:r>
      <w:r>
        <w:rPr>
          <w:color w:val="363435"/>
          <w:w w:val="83"/>
          <w:sz w:val="34"/>
          <w:szCs w:val="34"/>
        </w:rPr>
        <w:t>Sp</w:t>
      </w:r>
      <w:r>
        <w:rPr>
          <w:color w:val="363435"/>
          <w:spacing w:val="1"/>
          <w:w w:val="83"/>
          <w:sz w:val="34"/>
          <w:szCs w:val="34"/>
        </w:rPr>
        <w:t>r</w:t>
      </w:r>
      <w:r>
        <w:rPr>
          <w:color w:val="363435"/>
          <w:w w:val="101"/>
          <w:sz w:val="34"/>
          <w:szCs w:val="34"/>
        </w:rPr>
        <w:t>i</w:t>
      </w:r>
      <w:r>
        <w:rPr>
          <w:color w:val="363435"/>
          <w:spacing w:val="-1"/>
          <w:w w:val="101"/>
          <w:sz w:val="34"/>
          <w:szCs w:val="34"/>
        </w:rPr>
        <w:t>n</w:t>
      </w:r>
      <w:r>
        <w:rPr>
          <w:color w:val="363435"/>
          <w:w w:val="119"/>
          <w:sz w:val="34"/>
          <w:szCs w:val="34"/>
        </w:rPr>
        <w:t>t</w:t>
      </w:r>
    </w:p>
    <w:p w:rsidR="00B34326" w:rsidRDefault="00825DC2" w:rsidP="00D10D9B">
      <w:pPr>
        <w:spacing w:before="6"/>
        <w:ind w:left="4320" w:right="4233"/>
        <w:jc w:val="center"/>
        <w:rPr>
          <w:sz w:val="30"/>
          <w:szCs w:val="30"/>
        </w:rPr>
      </w:pPr>
      <w:r>
        <w:rPr>
          <w:b/>
          <w:color w:val="363435"/>
          <w:spacing w:val="3"/>
          <w:w w:val="79"/>
          <w:sz w:val="30"/>
          <w:szCs w:val="30"/>
        </w:rPr>
        <w:t>S</w:t>
      </w:r>
      <w:r w:rsidR="00D233AF">
        <w:rPr>
          <w:b/>
          <w:color w:val="363435"/>
          <w:spacing w:val="3"/>
          <w:w w:val="79"/>
          <w:sz w:val="30"/>
          <w:szCs w:val="30"/>
        </w:rPr>
        <w:t>aturday,</w:t>
      </w:r>
      <w:r>
        <w:rPr>
          <w:b/>
          <w:color w:val="363435"/>
          <w:spacing w:val="-8"/>
          <w:w w:val="79"/>
          <w:sz w:val="30"/>
          <w:szCs w:val="30"/>
        </w:rPr>
        <w:t xml:space="preserve"> </w:t>
      </w:r>
      <w:r w:rsidR="00D233AF">
        <w:rPr>
          <w:b/>
          <w:color w:val="363435"/>
          <w:spacing w:val="-8"/>
          <w:w w:val="79"/>
          <w:sz w:val="30"/>
          <w:szCs w:val="30"/>
        </w:rPr>
        <w:t>October</w:t>
      </w:r>
      <w:r>
        <w:rPr>
          <w:b/>
          <w:color w:val="363435"/>
          <w:spacing w:val="43"/>
          <w:w w:val="79"/>
          <w:sz w:val="30"/>
          <w:szCs w:val="30"/>
        </w:rPr>
        <w:t xml:space="preserve"> </w:t>
      </w:r>
      <w:r>
        <w:rPr>
          <w:b/>
          <w:color w:val="363435"/>
          <w:w w:val="85"/>
          <w:sz w:val="30"/>
          <w:szCs w:val="30"/>
        </w:rPr>
        <w:t>2</w:t>
      </w:r>
      <w:r w:rsidR="00D233AF">
        <w:rPr>
          <w:b/>
          <w:color w:val="363435"/>
          <w:w w:val="85"/>
          <w:sz w:val="30"/>
          <w:szCs w:val="30"/>
        </w:rPr>
        <w:t>4</w:t>
      </w:r>
      <w:r>
        <w:rPr>
          <w:b/>
          <w:color w:val="363435"/>
          <w:w w:val="85"/>
          <w:sz w:val="30"/>
          <w:szCs w:val="30"/>
        </w:rPr>
        <w:t>th,</w:t>
      </w:r>
      <w:r>
        <w:rPr>
          <w:b/>
          <w:color w:val="363435"/>
          <w:spacing w:val="-9"/>
          <w:w w:val="85"/>
          <w:sz w:val="30"/>
          <w:szCs w:val="30"/>
        </w:rPr>
        <w:t xml:space="preserve"> </w:t>
      </w:r>
      <w:r>
        <w:rPr>
          <w:b/>
          <w:color w:val="363435"/>
          <w:w w:val="85"/>
          <w:sz w:val="30"/>
          <w:szCs w:val="30"/>
        </w:rPr>
        <w:t>201</w:t>
      </w:r>
      <w:r w:rsidR="00D233AF">
        <w:rPr>
          <w:b/>
          <w:color w:val="363435"/>
          <w:w w:val="85"/>
          <w:sz w:val="30"/>
          <w:szCs w:val="30"/>
        </w:rPr>
        <w:t>5</w:t>
      </w:r>
    </w:p>
    <w:p w:rsidR="00B34326" w:rsidRPr="00D10D9B" w:rsidRDefault="00825DC2">
      <w:pPr>
        <w:spacing w:line="240" w:lineRule="exact"/>
        <w:ind w:left="5243" w:right="5203"/>
        <w:jc w:val="center"/>
        <w:rPr>
          <w:sz w:val="22"/>
          <w:szCs w:val="22"/>
        </w:rPr>
      </w:pPr>
      <w:r w:rsidRPr="00D10D9B">
        <w:rPr>
          <w:color w:val="363435"/>
          <w:spacing w:val="3"/>
          <w:w w:val="95"/>
          <w:sz w:val="22"/>
          <w:szCs w:val="22"/>
        </w:rPr>
        <w:t>R</w:t>
      </w:r>
      <w:r w:rsidRPr="00D10D9B">
        <w:rPr>
          <w:color w:val="363435"/>
          <w:w w:val="95"/>
          <w:sz w:val="22"/>
          <w:szCs w:val="22"/>
        </w:rPr>
        <w:t>ain</w:t>
      </w:r>
      <w:r w:rsidRPr="00D10D9B">
        <w:rPr>
          <w:color w:val="363435"/>
          <w:spacing w:val="-3"/>
          <w:w w:val="95"/>
          <w:sz w:val="22"/>
          <w:szCs w:val="22"/>
        </w:rPr>
        <w:t xml:space="preserve"> </w:t>
      </w:r>
      <w:r w:rsidRPr="00D10D9B">
        <w:rPr>
          <w:color w:val="363435"/>
          <w:sz w:val="22"/>
          <w:szCs w:val="22"/>
        </w:rPr>
        <w:t>or</w:t>
      </w:r>
      <w:r w:rsidRPr="00D10D9B">
        <w:rPr>
          <w:color w:val="363435"/>
          <w:spacing w:val="1"/>
          <w:sz w:val="22"/>
          <w:szCs w:val="22"/>
        </w:rPr>
        <w:t xml:space="preserve"> </w:t>
      </w:r>
      <w:r w:rsidRPr="00D10D9B">
        <w:rPr>
          <w:color w:val="363435"/>
          <w:w w:val="102"/>
          <w:sz w:val="22"/>
          <w:szCs w:val="22"/>
        </w:rPr>
        <w:t>Shine</w:t>
      </w:r>
    </w:p>
    <w:p w:rsidR="00D10D9B" w:rsidRPr="00D10D9B" w:rsidRDefault="00D10D9B">
      <w:pPr>
        <w:spacing w:before="11" w:line="255" w:lineRule="auto"/>
        <w:ind w:left="3890" w:right="3850"/>
        <w:jc w:val="center"/>
        <w:rPr>
          <w:b/>
          <w:color w:val="363435"/>
          <w:w w:val="97"/>
          <w:sz w:val="28"/>
          <w:szCs w:val="28"/>
        </w:rPr>
      </w:pPr>
    </w:p>
    <w:p w:rsidR="00D10D9B" w:rsidRPr="00D10D9B" w:rsidRDefault="00825DC2" w:rsidP="00D10D9B">
      <w:pPr>
        <w:spacing w:line="255" w:lineRule="auto"/>
        <w:ind w:left="3168" w:right="2880"/>
        <w:jc w:val="center"/>
        <w:rPr>
          <w:color w:val="363435"/>
          <w:w w:val="119"/>
          <w:sz w:val="28"/>
          <w:szCs w:val="28"/>
        </w:rPr>
      </w:pPr>
      <w:r w:rsidRPr="00D10D9B">
        <w:rPr>
          <w:b/>
          <w:color w:val="363435"/>
          <w:w w:val="97"/>
          <w:sz w:val="28"/>
          <w:szCs w:val="28"/>
        </w:rPr>
        <w:t>9:00</w:t>
      </w:r>
      <w:r w:rsidRPr="00D10D9B">
        <w:rPr>
          <w:b/>
          <w:color w:val="363435"/>
          <w:spacing w:val="-10"/>
          <w:w w:val="97"/>
          <w:sz w:val="28"/>
          <w:szCs w:val="28"/>
        </w:rPr>
        <w:t xml:space="preserve"> </w:t>
      </w:r>
      <w:r w:rsidRPr="00D10D9B">
        <w:rPr>
          <w:b/>
          <w:color w:val="363435"/>
          <w:spacing w:val="-7"/>
          <w:w w:val="97"/>
          <w:sz w:val="28"/>
          <w:szCs w:val="28"/>
        </w:rPr>
        <w:t>W</w:t>
      </w:r>
      <w:r w:rsidRPr="00D10D9B">
        <w:rPr>
          <w:b/>
          <w:color w:val="363435"/>
          <w:w w:val="97"/>
          <w:sz w:val="28"/>
          <w:szCs w:val="28"/>
        </w:rPr>
        <w:t>alker</w:t>
      </w:r>
      <w:r w:rsidRPr="00D10D9B">
        <w:rPr>
          <w:b/>
          <w:color w:val="363435"/>
          <w:spacing w:val="-2"/>
          <w:w w:val="97"/>
          <w:sz w:val="28"/>
          <w:szCs w:val="28"/>
        </w:rPr>
        <w:t>s</w:t>
      </w:r>
      <w:r w:rsidR="00D233AF" w:rsidRPr="00D10D9B">
        <w:rPr>
          <w:b/>
          <w:color w:val="363435"/>
          <w:spacing w:val="-2"/>
          <w:w w:val="97"/>
          <w:sz w:val="28"/>
          <w:szCs w:val="28"/>
        </w:rPr>
        <w:t>/</w:t>
      </w:r>
      <w:r w:rsidRPr="00D10D9B">
        <w:rPr>
          <w:b/>
          <w:color w:val="363435"/>
          <w:w w:val="102"/>
          <w:sz w:val="28"/>
          <w:szCs w:val="28"/>
        </w:rPr>
        <w:t>Runner</w:t>
      </w:r>
      <w:r w:rsidRPr="00D10D9B">
        <w:rPr>
          <w:b/>
          <w:color w:val="363435"/>
          <w:spacing w:val="-2"/>
          <w:w w:val="102"/>
          <w:sz w:val="28"/>
          <w:szCs w:val="28"/>
        </w:rPr>
        <w:t>s</w:t>
      </w:r>
      <w:r w:rsidR="00D233AF" w:rsidRPr="00D10D9B">
        <w:rPr>
          <w:b/>
          <w:color w:val="363435"/>
          <w:spacing w:val="-2"/>
          <w:w w:val="102"/>
          <w:sz w:val="28"/>
          <w:szCs w:val="28"/>
        </w:rPr>
        <w:t xml:space="preserve"> &amp;</w:t>
      </w:r>
      <w:r w:rsidRPr="00D10D9B">
        <w:rPr>
          <w:b/>
          <w:color w:val="363435"/>
          <w:spacing w:val="-8"/>
          <w:sz w:val="28"/>
          <w:szCs w:val="28"/>
        </w:rPr>
        <w:t xml:space="preserve"> </w:t>
      </w:r>
      <w:r w:rsidRPr="00D10D9B">
        <w:rPr>
          <w:b/>
          <w:color w:val="363435"/>
          <w:sz w:val="28"/>
          <w:szCs w:val="28"/>
        </w:rPr>
        <w:t>10:</w:t>
      </w:r>
      <w:r w:rsidR="00181D3A">
        <w:rPr>
          <w:b/>
          <w:color w:val="363435"/>
          <w:sz w:val="28"/>
          <w:szCs w:val="28"/>
        </w:rPr>
        <w:t>00</w:t>
      </w:r>
      <w:r w:rsidRPr="00D10D9B">
        <w:rPr>
          <w:b/>
          <w:color w:val="363435"/>
          <w:spacing w:val="-13"/>
          <w:sz w:val="28"/>
          <w:szCs w:val="28"/>
        </w:rPr>
        <w:t xml:space="preserve"> </w:t>
      </w:r>
      <w:r w:rsidRPr="00D10D9B">
        <w:rPr>
          <w:b/>
          <w:color w:val="363435"/>
          <w:spacing w:val="2"/>
          <w:w w:val="89"/>
          <w:sz w:val="28"/>
          <w:szCs w:val="28"/>
        </w:rPr>
        <w:t>K</w:t>
      </w:r>
      <w:r w:rsidRPr="00D10D9B">
        <w:rPr>
          <w:b/>
          <w:color w:val="363435"/>
          <w:w w:val="89"/>
          <w:sz w:val="28"/>
          <w:szCs w:val="28"/>
        </w:rPr>
        <w:t>id</w:t>
      </w:r>
      <w:r w:rsidRPr="00D10D9B">
        <w:rPr>
          <w:b/>
          <w:color w:val="363435"/>
          <w:spacing w:val="-2"/>
          <w:w w:val="89"/>
          <w:sz w:val="28"/>
          <w:szCs w:val="28"/>
        </w:rPr>
        <w:t xml:space="preserve"> </w:t>
      </w:r>
      <w:r w:rsidRPr="00D10D9B">
        <w:rPr>
          <w:b/>
          <w:color w:val="363435"/>
          <w:w w:val="89"/>
          <w:sz w:val="28"/>
          <w:szCs w:val="28"/>
        </w:rPr>
        <w:t>Sp</w:t>
      </w:r>
      <w:r w:rsidRPr="00D10D9B">
        <w:rPr>
          <w:b/>
          <w:color w:val="363435"/>
          <w:spacing w:val="1"/>
          <w:w w:val="89"/>
          <w:sz w:val="28"/>
          <w:szCs w:val="28"/>
        </w:rPr>
        <w:t>r</w:t>
      </w:r>
      <w:r w:rsidRPr="00D10D9B">
        <w:rPr>
          <w:b/>
          <w:color w:val="363435"/>
          <w:w w:val="101"/>
          <w:sz w:val="28"/>
          <w:szCs w:val="28"/>
        </w:rPr>
        <w:t>i</w:t>
      </w:r>
      <w:r w:rsidRPr="00D10D9B">
        <w:rPr>
          <w:b/>
          <w:color w:val="363435"/>
          <w:spacing w:val="-1"/>
          <w:w w:val="101"/>
          <w:sz w:val="28"/>
          <w:szCs w:val="28"/>
        </w:rPr>
        <w:t>n</w:t>
      </w:r>
      <w:r w:rsidRPr="00D10D9B">
        <w:rPr>
          <w:b/>
          <w:color w:val="363435"/>
          <w:w w:val="119"/>
          <w:sz w:val="28"/>
          <w:szCs w:val="28"/>
        </w:rPr>
        <w:t>t</w:t>
      </w:r>
      <w:r w:rsidRPr="00D10D9B">
        <w:rPr>
          <w:color w:val="363435"/>
          <w:w w:val="119"/>
          <w:sz w:val="28"/>
          <w:szCs w:val="28"/>
        </w:rPr>
        <w:t xml:space="preserve"> </w:t>
      </w:r>
    </w:p>
    <w:p w:rsidR="00D10D9B" w:rsidRPr="00D10D9B" w:rsidRDefault="00D10D9B">
      <w:pPr>
        <w:spacing w:before="11" w:line="255" w:lineRule="auto"/>
        <w:ind w:left="3890" w:right="3850"/>
        <w:jc w:val="center"/>
        <w:rPr>
          <w:color w:val="363435"/>
          <w:spacing w:val="1"/>
          <w:sz w:val="28"/>
          <w:szCs w:val="28"/>
        </w:rPr>
      </w:pPr>
    </w:p>
    <w:p w:rsidR="00B34326" w:rsidRDefault="00825DC2">
      <w:pPr>
        <w:spacing w:before="11" w:line="255" w:lineRule="auto"/>
        <w:ind w:left="3890" w:right="3850"/>
        <w:jc w:val="center"/>
        <w:rPr>
          <w:sz w:val="26"/>
          <w:szCs w:val="26"/>
        </w:rPr>
      </w:pPr>
      <w:r>
        <w:rPr>
          <w:color w:val="363435"/>
          <w:spacing w:val="1"/>
          <w:sz w:val="22"/>
          <w:szCs w:val="22"/>
        </w:rPr>
        <w:t>S</w:t>
      </w:r>
      <w:r>
        <w:rPr>
          <w:color w:val="363435"/>
          <w:sz w:val="22"/>
          <w:szCs w:val="22"/>
        </w:rPr>
        <w:t>omerset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2"/>
          <w:w w:val="87"/>
          <w:sz w:val="22"/>
          <w:szCs w:val="22"/>
        </w:rPr>
        <w:t>C</w:t>
      </w:r>
      <w:r>
        <w:rPr>
          <w:color w:val="363435"/>
          <w:w w:val="110"/>
          <w:sz w:val="22"/>
          <w:szCs w:val="22"/>
        </w:rPr>
        <w:t>ou</w:t>
      </w:r>
      <w:r>
        <w:rPr>
          <w:color w:val="363435"/>
          <w:spacing w:val="-1"/>
          <w:w w:val="110"/>
          <w:sz w:val="22"/>
          <w:szCs w:val="22"/>
        </w:rPr>
        <w:t>n</w:t>
      </w:r>
      <w:r>
        <w:rPr>
          <w:color w:val="363435"/>
          <w:spacing w:val="2"/>
          <w:w w:val="119"/>
          <w:sz w:val="22"/>
          <w:szCs w:val="22"/>
        </w:rPr>
        <w:t>t</w:t>
      </w:r>
      <w:r>
        <w:rPr>
          <w:color w:val="363435"/>
          <w:spacing w:val="7"/>
          <w:w w:val="94"/>
          <w:sz w:val="22"/>
          <w:szCs w:val="22"/>
        </w:rPr>
        <w:t>y</w:t>
      </w:r>
      <w:r>
        <w:rPr>
          <w:color w:val="363435"/>
          <w:spacing w:val="-16"/>
          <w:w w:val="62"/>
          <w:sz w:val="22"/>
          <w:szCs w:val="22"/>
        </w:rPr>
        <w:t>’</w:t>
      </w:r>
      <w:r>
        <w:rPr>
          <w:color w:val="363435"/>
          <w:w w:val="101"/>
          <w:sz w:val="22"/>
          <w:szCs w:val="22"/>
        </w:rPr>
        <w:t>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P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"/>
          <w:sz w:val="22"/>
          <w:szCs w:val="22"/>
        </w:rPr>
        <w:t>r</w:t>
      </w:r>
      <w:r>
        <w:rPr>
          <w:color w:val="363435"/>
          <w:sz w:val="22"/>
          <w:szCs w:val="22"/>
        </w:rPr>
        <w:t>k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pacing w:val="-2"/>
          <w:w w:val="87"/>
          <w:sz w:val="22"/>
          <w:szCs w:val="22"/>
        </w:rPr>
        <w:t>C</w:t>
      </w:r>
      <w:r>
        <w:rPr>
          <w:color w:val="363435"/>
          <w:w w:val="104"/>
          <w:sz w:val="22"/>
          <w:szCs w:val="22"/>
        </w:rPr>
        <w:t>ommissio</w:t>
      </w:r>
      <w:r>
        <w:rPr>
          <w:color w:val="363435"/>
          <w:spacing w:val="-7"/>
          <w:w w:val="104"/>
          <w:sz w:val="22"/>
          <w:szCs w:val="22"/>
        </w:rPr>
        <w:t>n</w:t>
      </w:r>
      <w:r>
        <w:rPr>
          <w:color w:val="363435"/>
          <w:spacing w:val="-16"/>
          <w:w w:val="62"/>
          <w:sz w:val="22"/>
          <w:szCs w:val="22"/>
        </w:rPr>
        <w:t>’</w:t>
      </w:r>
      <w:r>
        <w:rPr>
          <w:color w:val="363435"/>
          <w:w w:val="101"/>
          <w:sz w:val="22"/>
          <w:szCs w:val="22"/>
        </w:rPr>
        <w:t xml:space="preserve">s </w:t>
      </w:r>
      <w:r w:rsidRPr="00862AF9">
        <w:rPr>
          <w:b/>
          <w:color w:val="363435"/>
          <w:spacing w:val="1"/>
          <w:sz w:val="26"/>
          <w:szCs w:val="26"/>
        </w:rPr>
        <w:t>D</w:t>
      </w:r>
      <w:r w:rsidRPr="00862AF9">
        <w:rPr>
          <w:b/>
          <w:color w:val="363435"/>
          <w:sz w:val="26"/>
          <w:szCs w:val="26"/>
        </w:rPr>
        <w:t>uke</w:t>
      </w:r>
      <w:r w:rsidRPr="00862AF9">
        <w:rPr>
          <w:b/>
          <w:color w:val="363435"/>
          <w:spacing w:val="-6"/>
          <w:sz w:val="26"/>
          <w:szCs w:val="26"/>
        </w:rPr>
        <w:t xml:space="preserve"> </w:t>
      </w:r>
      <w:r w:rsidRPr="00862AF9">
        <w:rPr>
          <w:b/>
          <w:color w:val="363435"/>
          <w:sz w:val="26"/>
          <w:szCs w:val="26"/>
        </w:rPr>
        <w:t>Island</w:t>
      </w:r>
      <w:r w:rsidRPr="00862AF9">
        <w:rPr>
          <w:b/>
          <w:color w:val="363435"/>
          <w:spacing w:val="-4"/>
          <w:sz w:val="26"/>
          <w:szCs w:val="26"/>
        </w:rPr>
        <w:t xml:space="preserve"> </w:t>
      </w:r>
      <w:r w:rsidRPr="00862AF9">
        <w:rPr>
          <w:b/>
          <w:color w:val="363435"/>
          <w:spacing w:val="-7"/>
          <w:w w:val="96"/>
          <w:sz w:val="26"/>
          <w:szCs w:val="26"/>
        </w:rPr>
        <w:t>P</w:t>
      </w:r>
      <w:r w:rsidRPr="00862AF9">
        <w:rPr>
          <w:b/>
          <w:color w:val="363435"/>
          <w:w w:val="96"/>
          <w:sz w:val="26"/>
          <w:szCs w:val="26"/>
        </w:rPr>
        <w:t>a</w:t>
      </w:r>
      <w:r w:rsidRPr="00862AF9">
        <w:rPr>
          <w:b/>
          <w:color w:val="363435"/>
          <w:spacing w:val="1"/>
          <w:w w:val="96"/>
          <w:sz w:val="26"/>
          <w:szCs w:val="26"/>
        </w:rPr>
        <w:t>r</w:t>
      </w:r>
      <w:r w:rsidRPr="00862AF9">
        <w:rPr>
          <w:b/>
          <w:color w:val="363435"/>
          <w:spacing w:val="4"/>
          <w:w w:val="96"/>
          <w:sz w:val="26"/>
          <w:szCs w:val="26"/>
        </w:rPr>
        <w:t>k</w:t>
      </w:r>
      <w:r w:rsidRPr="00862AF9">
        <w:rPr>
          <w:b/>
          <w:color w:val="363435"/>
          <w:w w:val="96"/>
          <w:sz w:val="26"/>
          <w:szCs w:val="26"/>
        </w:rPr>
        <w:t>,</w:t>
      </w:r>
      <w:r w:rsidRPr="00862AF9">
        <w:rPr>
          <w:b/>
          <w:color w:val="363435"/>
          <w:spacing w:val="-6"/>
          <w:w w:val="96"/>
          <w:sz w:val="26"/>
          <w:szCs w:val="26"/>
        </w:rPr>
        <w:t xml:space="preserve"> </w:t>
      </w:r>
      <w:r w:rsidRPr="00862AF9">
        <w:rPr>
          <w:b/>
          <w:color w:val="363435"/>
          <w:w w:val="86"/>
          <w:sz w:val="26"/>
          <w:szCs w:val="26"/>
        </w:rPr>
        <w:t>B</w:t>
      </w:r>
      <w:r w:rsidRPr="00862AF9">
        <w:rPr>
          <w:b/>
          <w:color w:val="363435"/>
          <w:spacing w:val="1"/>
          <w:w w:val="86"/>
          <w:sz w:val="26"/>
          <w:szCs w:val="26"/>
        </w:rPr>
        <w:t>r</w:t>
      </w:r>
      <w:r w:rsidRPr="00862AF9">
        <w:rPr>
          <w:b/>
          <w:color w:val="363435"/>
          <w:w w:val="106"/>
          <w:sz w:val="26"/>
          <w:szCs w:val="26"/>
        </w:rPr>
        <w:t>idge</w:t>
      </w:r>
      <w:r w:rsidRPr="00862AF9">
        <w:rPr>
          <w:b/>
          <w:color w:val="363435"/>
          <w:spacing w:val="-1"/>
          <w:w w:val="106"/>
          <w:sz w:val="26"/>
          <w:szCs w:val="26"/>
        </w:rPr>
        <w:t>w</w:t>
      </w:r>
      <w:r w:rsidRPr="00862AF9">
        <w:rPr>
          <w:b/>
          <w:color w:val="363435"/>
          <w:spacing w:val="-1"/>
          <w:w w:val="108"/>
          <w:sz w:val="26"/>
          <w:szCs w:val="26"/>
        </w:rPr>
        <w:t>a</w:t>
      </w:r>
      <w:r w:rsidRPr="00862AF9">
        <w:rPr>
          <w:b/>
          <w:color w:val="363435"/>
          <w:spacing w:val="-2"/>
          <w:w w:val="119"/>
          <w:sz w:val="26"/>
          <w:szCs w:val="26"/>
        </w:rPr>
        <w:t>t</w:t>
      </w:r>
      <w:r w:rsidRPr="00862AF9">
        <w:rPr>
          <w:b/>
          <w:color w:val="363435"/>
          <w:w w:val="106"/>
          <w:sz w:val="26"/>
          <w:szCs w:val="26"/>
        </w:rPr>
        <w:t>e</w:t>
      </w:r>
      <w:r w:rsidRPr="00862AF9">
        <w:rPr>
          <w:b/>
          <w:color w:val="363435"/>
          <w:spacing w:val="-14"/>
          <w:w w:val="106"/>
          <w:sz w:val="26"/>
          <w:szCs w:val="26"/>
        </w:rPr>
        <w:t>r</w:t>
      </w:r>
      <w:r w:rsidRPr="00862AF9">
        <w:rPr>
          <w:b/>
          <w:color w:val="363435"/>
          <w:w w:val="82"/>
          <w:sz w:val="26"/>
          <w:szCs w:val="26"/>
        </w:rPr>
        <w:t>,</w:t>
      </w:r>
      <w:r w:rsidRPr="00862AF9">
        <w:rPr>
          <w:b/>
          <w:color w:val="363435"/>
          <w:spacing w:val="-10"/>
          <w:sz w:val="26"/>
          <w:szCs w:val="26"/>
        </w:rPr>
        <w:t xml:space="preserve"> </w:t>
      </w:r>
      <w:r w:rsidRPr="00862AF9">
        <w:rPr>
          <w:b/>
          <w:color w:val="363435"/>
          <w:w w:val="92"/>
          <w:sz w:val="26"/>
          <w:szCs w:val="26"/>
        </w:rPr>
        <w:t>NJ</w:t>
      </w:r>
    </w:p>
    <w:p w:rsidR="00B34326" w:rsidRDefault="00825DC2">
      <w:pPr>
        <w:spacing w:line="220" w:lineRule="exact"/>
        <w:ind w:left="3836" w:right="3796"/>
        <w:jc w:val="center"/>
        <w:rPr>
          <w:sz w:val="22"/>
          <w:szCs w:val="22"/>
        </w:rPr>
      </w:pPr>
      <w:r>
        <w:rPr>
          <w:color w:val="363435"/>
          <w:spacing w:val="-6"/>
          <w:w w:val="95"/>
          <w:sz w:val="22"/>
          <w:szCs w:val="22"/>
        </w:rPr>
        <w:t>P</w:t>
      </w:r>
      <w:r>
        <w:rPr>
          <w:color w:val="363435"/>
          <w:spacing w:val="-2"/>
          <w:w w:val="108"/>
          <w:sz w:val="22"/>
          <w:szCs w:val="22"/>
        </w:rPr>
        <w:t>a</w:t>
      </w:r>
      <w:r>
        <w:rPr>
          <w:color w:val="363435"/>
          <w:spacing w:val="-2"/>
          <w:w w:val="96"/>
          <w:sz w:val="22"/>
          <w:szCs w:val="22"/>
        </w:rPr>
        <w:t>v</w:t>
      </w:r>
      <w:r>
        <w:rPr>
          <w:color w:val="363435"/>
          <w:w w:val="112"/>
          <w:sz w:val="22"/>
          <w:szCs w:val="22"/>
        </w:rPr>
        <w:t>e</w:t>
      </w:r>
      <w:r>
        <w:rPr>
          <w:color w:val="363435"/>
          <w:spacing w:val="-2"/>
          <w:w w:val="112"/>
          <w:sz w:val="22"/>
          <w:szCs w:val="22"/>
        </w:rPr>
        <w:t>d</w:t>
      </w:r>
      <w:r>
        <w:rPr>
          <w:color w:val="363435"/>
          <w:w w:val="82"/>
          <w:sz w:val="22"/>
          <w:szCs w:val="22"/>
        </w:rPr>
        <w:t>,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w</w:t>
      </w:r>
      <w:r>
        <w:rPr>
          <w:color w:val="363435"/>
          <w:sz w:val="22"/>
          <w:szCs w:val="22"/>
        </w:rPr>
        <w:t>ooded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1"/>
          <w:sz w:val="22"/>
          <w:szCs w:val="22"/>
        </w:rPr>
        <w:t>r</w:t>
      </w:r>
      <w:r>
        <w:rPr>
          <w:color w:val="363435"/>
          <w:sz w:val="22"/>
          <w:szCs w:val="22"/>
        </w:rPr>
        <w:t>ails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along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3"/>
          <w:w w:val="80"/>
          <w:sz w:val="22"/>
          <w:szCs w:val="22"/>
        </w:rPr>
        <w:t>R</w:t>
      </w:r>
      <w:r>
        <w:rPr>
          <w:color w:val="363435"/>
          <w:w w:val="104"/>
          <w:sz w:val="22"/>
          <w:szCs w:val="22"/>
        </w:rPr>
        <w:t>a</w:t>
      </w:r>
      <w:r>
        <w:rPr>
          <w:color w:val="363435"/>
          <w:spacing w:val="1"/>
          <w:w w:val="104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itan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pacing w:val="2"/>
          <w:w w:val="80"/>
          <w:sz w:val="22"/>
          <w:szCs w:val="22"/>
        </w:rPr>
        <w:t>R</w:t>
      </w:r>
      <w:r>
        <w:rPr>
          <w:color w:val="363435"/>
          <w:w w:val="92"/>
          <w:sz w:val="22"/>
          <w:szCs w:val="22"/>
        </w:rPr>
        <w:t>i</w:t>
      </w:r>
      <w:r>
        <w:rPr>
          <w:color w:val="363435"/>
          <w:spacing w:val="-2"/>
          <w:w w:val="92"/>
          <w:sz w:val="22"/>
          <w:szCs w:val="22"/>
        </w:rPr>
        <w:t>v</w:t>
      </w:r>
      <w:r>
        <w:rPr>
          <w:color w:val="363435"/>
          <w:w w:val="106"/>
          <w:sz w:val="22"/>
          <w:szCs w:val="22"/>
        </w:rPr>
        <w:t>er</w:t>
      </w:r>
    </w:p>
    <w:p w:rsidR="00B34326" w:rsidRDefault="00B34326">
      <w:pPr>
        <w:spacing w:before="6" w:line="140" w:lineRule="exact"/>
        <w:rPr>
          <w:sz w:val="14"/>
          <w:szCs w:val="14"/>
        </w:rPr>
      </w:pPr>
    </w:p>
    <w:p w:rsidR="00B34326" w:rsidRDefault="00825DC2">
      <w:pPr>
        <w:ind w:left="2567"/>
        <w:rPr>
          <w:sz w:val="24"/>
          <w:szCs w:val="24"/>
        </w:rPr>
      </w:pPr>
      <w:r>
        <w:rPr>
          <w:b/>
          <w:color w:val="363435"/>
          <w:w w:val="73"/>
          <w:sz w:val="24"/>
          <w:szCs w:val="24"/>
        </w:rPr>
        <w:t>Ent</w:t>
      </w:r>
      <w:r>
        <w:rPr>
          <w:b/>
          <w:color w:val="363435"/>
          <w:spacing w:val="4"/>
          <w:w w:val="73"/>
          <w:sz w:val="24"/>
          <w:szCs w:val="24"/>
        </w:rPr>
        <w:t>r</w:t>
      </w:r>
      <w:r>
        <w:rPr>
          <w:b/>
          <w:color w:val="363435"/>
          <w:w w:val="73"/>
          <w:sz w:val="24"/>
          <w:szCs w:val="24"/>
        </w:rPr>
        <w:t>y</w:t>
      </w:r>
      <w:r>
        <w:rPr>
          <w:b/>
          <w:color w:val="363435"/>
          <w:spacing w:val="-3"/>
          <w:w w:val="73"/>
          <w:sz w:val="24"/>
          <w:szCs w:val="24"/>
        </w:rPr>
        <w:t xml:space="preserve"> </w:t>
      </w:r>
      <w:r>
        <w:rPr>
          <w:b/>
          <w:color w:val="363435"/>
          <w:spacing w:val="-6"/>
          <w:w w:val="64"/>
          <w:sz w:val="24"/>
          <w:szCs w:val="24"/>
        </w:rPr>
        <w:t>F</w:t>
      </w:r>
      <w:r>
        <w:rPr>
          <w:b/>
          <w:color w:val="363435"/>
          <w:w w:val="94"/>
          <w:sz w:val="24"/>
          <w:szCs w:val="24"/>
        </w:rPr>
        <w:t>ee</w:t>
      </w:r>
      <w:r>
        <w:rPr>
          <w:color w:val="363435"/>
          <w:w w:val="74"/>
          <w:sz w:val="24"/>
          <w:szCs w:val="24"/>
        </w:rPr>
        <w:t>:</w:t>
      </w:r>
      <w:r>
        <w:rPr>
          <w:color w:val="363435"/>
          <w:sz w:val="24"/>
          <w:szCs w:val="24"/>
        </w:rPr>
        <w:t xml:space="preserve">        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w w:val="86"/>
          <w:sz w:val="24"/>
          <w:szCs w:val="24"/>
        </w:rPr>
        <w:t>5K</w:t>
      </w:r>
      <w:r>
        <w:rPr>
          <w:color w:val="363435"/>
          <w:spacing w:val="-1"/>
          <w:w w:val="8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runners/</w:t>
      </w:r>
      <w:r>
        <w:rPr>
          <w:color w:val="363435"/>
          <w:spacing w:val="-1"/>
          <w:sz w:val="24"/>
          <w:szCs w:val="24"/>
        </w:rPr>
        <w:t>w</w:t>
      </w:r>
      <w:r>
        <w:rPr>
          <w:color w:val="363435"/>
          <w:sz w:val="24"/>
          <w:szCs w:val="24"/>
        </w:rPr>
        <w:t>alkers: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$25</w:t>
      </w:r>
      <w:r>
        <w:rPr>
          <w:color w:val="363435"/>
          <w:spacing w:val="-2"/>
          <w:sz w:val="24"/>
          <w:szCs w:val="24"/>
        </w:rPr>
        <w:t xml:space="preserve"> </w:t>
      </w:r>
      <w:r w:rsidR="00A246CB">
        <w:rPr>
          <w:color w:val="363435"/>
          <w:spacing w:val="-2"/>
          <w:sz w:val="24"/>
          <w:szCs w:val="24"/>
        </w:rPr>
        <w:t xml:space="preserve">&amp; USATF-NJ members $22 </w:t>
      </w:r>
      <w:r>
        <w:rPr>
          <w:color w:val="363435"/>
          <w:spacing w:val="-2"/>
          <w:sz w:val="24"/>
          <w:szCs w:val="24"/>
        </w:rPr>
        <w:t>b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-1"/>
          <w:sz w:val="24"/>
          <w:szCs w:val="24"/>
        </w:rPr>
        <w:t xml:space="preserve"> </w:t>
      </w:r>
      <w:r w:rsidR="00EF32A5">
        <w:rPr>
          <w:color w:val="363435"/>
          <w:spacing w:val="-1"/>
          <w:sz w:val="24"/>
          <w:szCs w:val="24"/>
        </w:rPr>
        <w:t>10</w:t>
      </w:r>
      <w:r>
        <w:rPr>
          <w:color w:val="363435"/>
          <w:w w:val="106"/>
          <w:sz w:val="24"/>
          <w:szCs w:val="24"/>
        </w:rPr>
        <w:t>/</w:t>
      </w:r>
      <w:r w:rsidR="00FD2152">
        <w:rPr>
          <w:color w:val="363435"/>
          <w:w w:val="106"/>
          <w:sz w:val="24"/>
          <w:szCs w:val="24"/>
        </w:rPr>
        <w:t>10</w:t>
      </w:r>
      <w:r>
        <w:rPr>
          <w:color w:val="363435"/>
          <w:w w:val="106"/>
          <w:sz w:val="24"/>
          <w:szCs w:val="24"/>
        </w:rPr>
        <w:t>/1</w:t>
      </w:r>
      <w:r w:rsidR="00EF32A5">
        <w:rPr>
          <w:color w:val="363435"/>
          <w:w w:val="106"/>
          <w:sz w:val="24"/>
          <w:szCs w:val="24"/>
        </w:rPr>
        <w:t>5</w:t>
      </w:r>
    </w:p>
    <w:p w:rsidR="00B34326" w:rsidRDefault="00A246CB">
      <w:pPr>
        <w:spacing w:before="12"/>
        <w:ind w:left="4007"/>
        <w:rPr>
          <w:sz w:val="24"/>
          <w:szCs w:val="24"/>
        </w:rPr>
      </w:pPr>
      <w:r>
        <w:rPr>
          <w:color w:val="363435"/>
          <w:spacing w:val="-15"/>
          <w:sz w:val="24"/>
          <w:szCs w:val="24"/>
        </w:rPr>
        <w:t xml:space="preserve">5 K runners/walkers: </w:t>
      </w:r>
      <w:r w:rsidR="00825DC2">
        <w:rPr>
          <w:color w:val="363435"/>
          <w:spacing w:val="-15"/>
          <w:sz w:val="24"/>
          <w:szCs w:val="24"/>
        </w:rPr>
        <w:t xml:space="preserve"> </w:t>
      </w:r>
      <w:r w:rsidR="00825DC2">
        <w:rPr>
          <w:color w:val="363435"/>
          <w:sz w:val="24"/>
          <w:szCs w:val="24"/>
        </w:rPr>
        <w:t>$30</w:t>
      </w:r>
      <w:r w:rsidR="00825DC2">
        <w:rPr>
          <w:color w:val="363435"/>
          <w:spacing w:val="-2"/>
          <w:sz w:val="24"/>
          <w:szCs w:val="24"/>
        </w:rPr>
        <w:t xml:space="preserve"> </w:t>
      </w:r>
      <w:r w:rsidR="00E37BF8">
        <w:rPr>
          <w:color w:val="363435"/>
          <w:spacing w:val="-2"/>
          <w:sz w:val="24"/>
          <w:szCs w:val="24"/>
        </w:rPr>
        <w:t>&amp;</w:t>
      </w:r>
      <w:r w:rsidR="00E37BF8">
        <w:rPr>
          <w:color w:val="363435"/>
          <w:w w:val="105"/>
          <w:sz w:val="24"/>
          <w:szCs w:val="24"/>
        </w:rPr>
        <w:t xml:space="preserve"> USATF-NJ members $27 after 10/10/15</w:t>
      </w:r>
    </w:p>
    <w:p w:rsidR="00B34326" w:rsidRDefault="00825DC2">
      <w:pPr>
        <w:spacing w:before="12"/>
        <w:ind w:left="4007"/>
        <w:rPr>
          <w:sz w:val="24"/>
          <w:szCs w:val="24"/>
        </w:rPr>
      </w:pPr>
      <w:r>
        <w:rPr>
          <w:color w:val="363435"/>
          <w:spacing w:val="2"/>
          <w:w w:val="89"/>
          <w:sz w:val="24"/>
          <w:szCs w:val="24"/>
        </w:rPr>
        <w:t>K</w:t>
      </w:r>
      <w:r>
        <w:rPr>
          <w:color w:val="363435"/>
          <w:w w:val="89"/>
          <w:sz w:val="24"/>
          <w:szCs w:val="24"/>
        </w:rPr>
        <w:t>id</w:t>
      </w:r>
      <w:r>
        <w:rPr>
          <w:color w:val="363435"/>
          <w:spacing w:val="-2"/>
          <w:w w:val="8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Sp</w:t>
      </w:r>
      <w:r>
        <w:rPr>
          <w:color w:val="363435"/>
          <w:spacing w:val="1"/>
          <w:sz w:val="24"/>
          <w:szCs w:val="24"/>
        </w:rPr>
        <w:t>r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1"/>
          <w:sz w:val="24"/>
          <w:szCs w:val="24"/>
        </w:rPr>
        <w:t>nt</w:t>
      </w:r>
      <w:r>
        <w:rPr>
          <w:color w:val="363435"/>
          <w:sz w:val="24"/>
          <w:szCs w:val="24"/>
        </w:rPr>
        <w:t>ers: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$10</w:t>
      </w:r>
      <w:r>
        <w:rPr>
          <w:color w:val="363435"/>
          <w:spacing w:val="-2"/>
          <w:sz w:val="24"/>
          <w:szCs w:val="24"/>
        </w:rPr>
        <w:t xml:space="preserve"> b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-1"/>
          <w:sz w:val="24"/>
          <w:szCs w:val="24"/>
        </w:rPr>
        <w:t xml:space="preserve"> </w:t>
      </w:r>
      <w:r w:rsidR="00FD2152">
        <w:rPr>
          <w:color w:val="363435"/>
          <w:spacing w:val="-1"/>
          <w:sz w:val="24"/>
          <w:szCs w:val="24"/>
        </w:rPr>
        <w:t>10</w:t>
      </w:r>
      <w:r>
        <w:rPr>
          <w:color w:val="363435"/>
          <w:sz w:val="24"/>
          <w:szCs w:val="24"/>
        </w:rPr>
        <w:t>/</w:t>
      </w:r>
      <w:r w:rsidR="00FD2152">
        <w:rPr>
          <w:color w:val="363435"/>
          <w:sz w:val="24"/>
          <w:szCs w:val="24"/>
        </w:rPr>
        <w:t>10</w:t>
      </w:r>
      <w:r>
        <w:rPr>
          <w:color w:val="363435"/>
          <w:sz w:val="24"/>
          <w:szCs w:val="24"/>
        </w:rPr>
        <w:t>/1</w:t>
      </w:r>
      <w:r w:rsidR="00FD2152">
        <w:rPr>
          <w:color w:val="363435"/>
          <w:sz w:val="24"/>
          <w:szCs w:val="24"/>
        </w:rPr>
        <w:t>5</w:t>
      </w:r>
      <w:r>
        <w:rPr>
          <w:color w:val="363435"/>
          <w:spacing w:val="35"/>
          <w:sz w:val="24"/>
          <w:szCs w:val="24"/>
        </w:rPr>
        <w:t xml:space="preserve"> </w:t>
      </w:r>
      <w:r w:rsidR="00A246CB">
        <w:rPr>
          <w:color w:val="363435"/>
          <w:spacing w:val="35"/>
          <w:sz w:val="24"/>
          <w:szCs w:val="24"/>
        </w:rPr>
        <w:t>or</w:t>
      </w:r>
      <w:r>
        <w:rPr>
          <w:color w:val="363435"/>
          <w:spacing w:val="-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$15</w:t>
      </w:r>
      <w:r>
        <w:rPr>
          <w:color w:val="363435"/>
          <w:spacing w:val="-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3"/>
          <w:sz w:val="24"/>
          <w:szCs w:val="24"/>
        </w:rPr>
        <w:t>f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z w:val="24"/>
          <w:szCs w:val="24"/>
        </w:rPr>
        <w:t>er</w:t>
      </w:r>
      <w:r>
        <w:rPr>
          <w:color w:val="363435"/>
          <w:spacing w:val="13"/>
          <w:sz w:val="24"/>
          <w:szCs w:val="24"/>
        </w:rPr>
        <w:t xml:space="preserve"> </w:t>
      </w:r>
      <w:r w:rsidR="00FD2152">
        <w:rPr>
          <w:color w:val="363435"/>
          <w:spacing w:val="13"/>
          <w:sz w:val="24"/>
          <w:szCs w:val="24"/>
        </w:rPr>
        <w:t>10</w:t>
      </w:r>
      <w:r>
        <w:rPr>
          <w:color w:val="363435"/>
          <w:w w:val="106"/>
          <w:sz w:val="24"/>
          <w:szCs w:val="24"/>
        </w:rPr>
        <w:t>/</w:t>
      </w:r>
      <w:r w:rsidR="00FD2152">
        <w:rPr>
          <w:color w:val="363435"/>
          <w:w w:val="106"/>
          <w:sz w:val="24"/>
          <w:szCs w:val="24"/>
        </w:rPr>
        <w:t>10</w:t>
      </w:r>
      <w:r>
        <w:rPr>
          <w:color w:val="363435"/>
          <w:w w:val="106"/>
          <w:sz w:val="24"/>
          <w:szCs w:val="24"/>
        </w:rPr>
        <w:t>/1</w:t>
      </w:r>
      <w:r w:rsidR="00FD2152">
        <w:rPr>
          <w:color w:val="363435"/>
          <w:w w:val="106"/>
          <w:sz w:val="24"/>
          <w:szCs w:val="24"/>
        </w:rPr>
        <w:t>5</w:t>
      </w:r>
    </w:p>
    <w:p w:rsidR="00B34326" w:rsidRDefault="00B34326">
      <w:pPr>
        <w:spacing w:line="100" w:lineRule="exact"/>
        <w:rPr>
          <w:sz w:val="10"/>
          <w:szCs w:val="10"/>
        </w:rPr>
      </w:pPr>
    </w:p>
    <w:p w:rsidR="00FD2152" w:rsidRDefault="00825DC2" w:rsidP="00FD2152">
      <w:pPr>
        <w:ind w:left="2567"/>
        <w:rPr>
          <w:color w:val="363435"/>
          <w:w w:val="108"/>
          <w:sz w:val="24"/>
          <w:szCs w:val="24"/>
        </w:rPr>
      </w:pPr>
      <w:r>
        <w:rPr>
          <w:b/>
          <w:color w:val="363435"/>
          <w:spacing w:val="-1"/>
          <w:w w:val="65"/>
          <w:sz w:val="24"/>
          <w:szCs w:val="24"/>
        </w:rPr>
        <w:t>R</w:t>
      </w:r>
      <w:r>
        <w:rPr>
          <w:b/>
          <w:color w:val="363435"/>
          <w:w w:val="84"/>
          <w:sz w:val="24"/>
          <w:szCs w:val="24"/>
        </w:rPr>
        <w:t>egistr</w:t>
      </w:r>
      <w:r>
        <w:rPr>
          <w:b/>
          <w:color w:val="363435"/>
          <w:spacing w:val="-2"/>
          <w:w w:val="84"/>
          <w:sz w:val="24"/>
          <w:szCs w:val="24"/>
        </w:rPr>
        <w:t>a</w:t>
      </w:r>
      <w:r>
        <w:rPr>
          <w:b/>
          <w:color w:val="363435"/>
          <w:w w:val="85"/>
          <w:sz w:val="24"/>
          <w:szCs w:val="24"/>
        </w:rPr>
        <w:t>tion</w:t>
      </w:r>
      <w:r>
        <w:rPr>
          <w:color w:val="363435"/>
          <w:w w:val="74"/>
          <w:sz w:val="24"/>
          <w:szCs w:val="24"/>
        </w:rPr>
        <w:t>:</w:t>
      </w:r>
      <w:r>
        <w:rPr>
          <w:color w:val="363435"/>
          <w:sz w:val="24"/>
          <w:szCs w:val="24"/>
        </w:rPr>
        <w:t xml:space="preserve">     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pacing w:val="1"/>
          <w:w w:val="91"/>
          <w:sz w:val="24"/>
          <w:szCs w:val="24"/>
        </w:rPr>
        <w:t>M</w:t>
      </w:r>
      <w:r>
        <w:rPr>
          <w:color w:val="363435"/>
          <w:w w:val="91"/>
          <w:sz w:val="24"/>
          <w:szCs w:val="24"/>
        </w:rPr>
        <w:t>ai</w:t>
      </w:r>
      <w:r>
        <w:rPr>
          <w:color w:val="363435"/>
          <w:spacing w:val="-2"/>
          <w:w w:val="91"/>
          <w:sz w:val="24"/>
          <w:szCs w:val="24"/>
        </w:rPr>
        <w:t>l</w:t>
      </w:r>
      <w:r w:rsidR="00BA7EFE">
        <w:rPr>
          <w:color w:val="363435"/>
          <w:spacing w:val="-2"/>
          <w:w w:val="91"/>
          <w:sz w:val="24"/>
          <w:szCs w:val="24"/>
        </w:rPr>
        <w:t xml:space="preserve"> or</w:t>
      </w:r>
      <w:r>
        <w:rPr>
          <w:color w:val="363435"/>
          <w:spacing w:val="-2"/>
          <w:w w:val="9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Online</w:t>
      </w:r>
      <w:r>
        <w:rPr>
          <w:color w:val="363435"/>
          <w:spacing w:val="-2"/>
          <w:sz w:val="24"/>
          <w:szCs w:val="24"/>
        </w:rPr>
        <w:t xml:space="preserve"> </w:t>
      </w:r>
      <w:r w:rsidR="00BA7EFE">
        <w:rPr>
          <w:color w:val="363435"/>
          <w:spacing w:val="-2"/>
          <w:sz w:val="24"/>
          <w:szCs w:val="24"/>
        </w:rPr>
        <w:t xml:space="preserve">at </w:t>
      </w:r>
      <w:hyperlink r:id="rId8" w:history="1">
        <w:r w:rsidR="000A49A7" w:rsidRPr="004A4490">
          <w:rPr>
            <w:rStyle w:val="Hyperlink"/>
            <w:spacing w:val="3"/>
            <w:w w:val="101"/>
            <w:sz w:val="24"/>
            <w:szCs w:val="24"/>
          </w:rPr>
          <w:t>ww</w:t>
        </w:r>
        <w:r w:rsidR="000A49A7" w:rsidRPr="004A4490">
          <w:rPr>
            <w:rStyle w:val="Hyperlink"/>
            <w:spacing w:val="-9"/>
            <w:w w:val="101"/>
            <w:sz w:val="24"/>
            <w:szCs w:val="24"/>
          </w:rPr>
          <w:t>w</w:t>
        </w:r>
        <w:r w:rsidR="000A49A7" w:rsidRPr="004A4490">
          <w:rPr>
            <w:rStyle w:val="Hyperlink"/>
            <w:w w:val="94"/>
            <w:sz w:val="24"/>
            <w:szCs w:val="24"/>
          </w:rPr>
          <w:t>.runsignup.com</w:t>
        </w:r>
      </w:hyperlink>
    </w:p>
    <w:p w:rsidR="00FD2152" w:rsidRDefault="00825DC2" w:rsidP="00FD2152">
      <w:pPr>
        <w:ind w:left="3694" w:firstLine="313"/>
        <w:rPr>
          <w:sz w:val="24"/>
          <w:szCs w:val="24"/>
        </w:rPr>
      </w:pPr>
      <w:r>
        <w:rPr>
          <w:b/>
          <w:color w:val="363435"/>
          <w:spacing w:val="1"/>
          <w:w w:val="75"/>
          <w:sz w:val="24"/>
          <w:szCs w:val="24"/>
        </w:rPr>
        <w:t>M</w:t>
      </w:r>
      <w:r>
        <w:rPr>
          <w:b/>
          <w:color w:val="363435"/>
          <w:w w:val="75"/>
          <w:sz w:val="24"/>
          <w:szCs w:val="24"/>
        </w:rPr>
        <w:t>ail</w:t>
      </w:r>
      <w:r>
        <w:rPr>
          <w:b/>
          <w:color w:val="363435"/>
          <w:spacing w:val="-7"/>
          <w:w w:val="75"/>
          <w:sz w:val="24"/>
          <w:szCs w:val="24"/>
        </w:rPr>
        <w:t xml:space="preserve"> </w:t>
      </w:r>
      <w:r>
        <w:rPr>
          <w:b/>
          <w:color w:val="363435"/>
          <w:spacing w:val="-1"/>
          <w:w w:val="75"/>
          <w:sz w:val="24"/>
          <w:szCs w:val="24"/>
        </w:rPr>
        <w:t>f</w:t>
      </w:r>
      <w:r>
        <w:rPr>
          <w:b/>
          <w:color w:val="363435"/>
          <w:w w:val="75"/>
          <w:sz w:val="24"/>
          <w:szCs w:val="24"/>
        </w:rPr>
        <w:t>orm</w:t>
      </w:r>
      <w:r>
        <w:rPr>
          <w:b/>
          <w:color w:val="363435"/>
          <w:spacing w:val="18"/>
          <w:w w:val="75"/>
          <w:sz w:val="24"/>
          <w:szCs w:val="24"/>
        </w:rPr>
        <w:t xml:space="preserve"> </w:t>
      </w:r>
      <w:r>
        <w:rPr>
          <w:b/>
          <w:color w:val="363435"/>
          <w:spacing w:val="-1"/>
          <w:w w:val="75"/>
          <w:sz w:val="24"/>
          <w:szCs w:val="24"/>
        </w:rPr>
        <w:t>t</w:t>
      </w:r>
      <w:r>
        <w:rPr>
          <w:b/>
          <w:color w:val="363435"/>
          <w:w w:val="75"/>
          <w:sz w:val="24"/>
          <w:szCs w:val="24"/>
        </w:rPr>
        <w:t>o</w:t>
      </w:r>
      <w:r w:rsidR="00FD2152">
        <w:rPr>
          <w:b/>
          <w:color w:val="363435"/>
          <w:w w:val="75"/>
          <w:sz w:val="24"/>
          <w:szCs w:val="24"/>
        </w:rPr>
        <w:t xml:space="preserve"> and make checks payable to:</w:t>
      </w:r>
    </w:p>
    <w:p w:rsidR="00FD2152" w:rsidRDefault="00FD2152" w:rsidP="00FD2152">
      <w:pPr>
        <w:spacing w:before="12"/>
        <w:ind w:left="4007"/>
        <w:rPr>
          <w:color w:val="363435"/>
          <w:w w:val="105"/>
          <w:sz w:val="24"/>
          <w:szCs w:val="24"/>
        </w:rPr>
      </w:pPr>
      <w:r>
        <w:rPr>
          <w:color w:val="363435"/>
          <w:spacing w:val="-11"/>
          <w:w w:val="96"/>
          <w:sz w:val="24"/>
          <w:szCs w:val="24"/>
        </w:rPr>
        <w:t>F</w:t>
      </w:r>
      <w:r>
        <w:rPr>
          <w:color w:val="363435"/>
          <w:w w:val="96"/>
          <w:sz w:val="24"/>
          <w:szCs w:val="24"/>
        </w:rPr>
        <w:t>amily</w:t>
      </w:r>
      <w:r>
        <w:rPr>
          <w:color w:val="363435"/>
          <w:spacing w:val="-3"/>
          <w:w w:val="96"/>
          <w:sz w:val="24"/>
          <w:szCs w:val="24"/>
        </w:rPr>
        <w:t xml:space="preserve"> </w:t>
      </w:r>
      <w:r>
        <w:rPr>
          <w:color w:val="363435"/>
          <w:w w:val="77"/>
          <w:sz w:val="24"/>
          <w:szCs w:val="24"/>
        </w:rPr>
        <w:t>&amp;</w:t>
      </w:r>
      <w:r>
        <w:rPr>
          <w:color w:val="363435"/>
          <w:spacing w:val="5"/>
          <w:w w:val="77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ommuni</w:t>
      </w:r>
      <w:r>
        <w:rPr>
          <w:color w:val="363435"/>
          <w:spacing w:val="2"/>
          <w:sz w:val="24"/>
          <w:szCs w:val="24"/>
        </w:rPr>
        <w:t>t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>S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6"/>
          <w:sz w:val="24"/>
          <w:szCs w:val="24"/>
        </w:rPr>
        <w:t>r</w:t>
      </w:r>
      <w:r>
        <w:rPr>
          <w:color w:val="363435"/>
          <w:sz w:val="24"/>
          <w:szCs w:val="24"/>
        </w:rPr>
        <w:t>vi</w:t>
      </w:r>
      <w:r>
        <w:rPr>
          <w:color w:val="363435"/>
          <w:spacing w:val="-1"/>
          <w:sz w:val="24"/>
          <w:szCs w:val="24"/>
        </w:rPr>
        <w:t>c</w:t>
      </w:r>
      <w:r>
        <w:rPr>
          <w:color w:val="363435"/>
          <w:sz w:val="24"/>
          <w:szCs w:val="24"/>
        </w:rPr>
        <w:t>es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pacing w:val="1"/>
          <w:w w:val="105"/>
          <w:sz w:val="24"/>
          <w:szCs w:val="24"/>
        </w:rPr>
        <w:t>S</w:t>
      </w:r>
      <w:r>
        <w:rPr>
          <w:color w:val="363435"/>
          <w:w w:val="105"/>
          <w:sz w:val="24"/>
          <w:szCs w:val="24"/>
        </w:rPr>
        <w:t>omerset</w:t>
      </w:r>
    </w:p>
    <w:p w:rsidR="00B34326" w:rsidRDefault="00825DC2" w:rsidP="00FD2152">
      <w:pPr>
        <w:spacing w:before="12"/>
        <w:ind w:left="4007"/>
        <w:rPr>
          <w:sz w:val="24"/>
          <w:szCs w:val="24"/>
        </w:rPr>
      </w:pPr>
      <w:r>
        <w:rPr>
          <w:color w:val="363435"/>
          <w:spacing w:val="-2"/>
          <w:sz w:val="24"/>
          <w:szCs w:val="24"/>
        </w:rPr>
        <w:t>A</w:t>
      </w:r>
      <w:r>
        <w:rPr>
          <w:color w:val="363435"/>
          <w:sz w:val="24"/>
          <w:szCs w:val="24"/>
        </w:rPr>
        <w:t>ttn:</w:t>
      </w:r>
      <w:r>
        <w:rPr>
          <w:color w:val="363435"/>
          <w:spacing w:val="-18"/>
          <w:sz w:val="24"/>
          <w:szCs w:val="24"/>
        </w:rPr>
        <w:t xml:space="preserve"> </w:t>
      </w:r>
      <w:r w:rsidR="00FD2152">
        <w:rPr>
          <w:color w:val="363435"/>
          <w:spacing w:val="-18"/>
          <w:sz w:val="24"/>
          <w:szCs w:val="24"/>
        </w:rPr>
        <w:t>Amy Herrick</w:t>
      </w:r>
    </w:p>
    <w:p w:rsidR="00B34326" w:rsidRDefault="00825DC2">
      <w:pPr>
        <w:spacing w:before="12"/>
        <w:ind w:left="3966" w:right="5330"/>
        <w:jc w:val="center"/>
        <w:rPr>
          <w:sz w:val="24"/>
          <w:szCs w:val="24"/>
        </w:rPr>
      </w:pPr>
      <w:r>
        <w:rPr>
          <w:color w:val="363435"/>
          <w:sz w:val="24"/>
          <w:szCs w:val="24"/>
        </w:rPr>
        <w:t>339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pacing w:val="-8"/>
          <w:sz w:val="24"/>
          <w:szCs w:val="24"/>
        </w:rPr>
        <w:t>W</w:t>
      </w:r>
      <w:r>
        <w:rPr>
          <w:color w:val="363435"/>
          <w:sz w:val="24"/>
          <w:szCs w:val="24"/>
        </w:rPr>
        <w:t>est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>S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1"/>
          <w:sz w:val="24"/>
          <w:szCs w:val="24"/>
        </w:rPr>
        <w:t>c</w:t>
      </w:r>
      <w:r>
        <w:rPr>
          <w:color w:val="363435"/>
          <w:sz w:val="24"/>
          <w:szCs w:val="24"/>
        </w:rPr>
        <w:t>ond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pacing w:val="-1"/>
          <w:w w:val="88"/>
          <w:sz w:val="24"/>
          <w:szCs w:val="24"/>
        </w:rPr>
        <w:t>S</w:t>
      </w:r>
      <w:r>
        <w:rPr>
          <w:color w:val="363435"/>
          <w:w w:val="107"/>
          <w:sz w:val="24"/>
          <w:szCs w:val="24"/>
        </w:rPr>
        <w:t>t</w:t>
      </w:r>
      <w:r>
        <w:rPr>
          <w:color w:val="363435"/>
          <w:spacing w:val="-2"/>
          <w:w w:val="107"/>
          <w:sz w:val="24"/>
          <w:szCs w:val="24"/>
        </w:rPr>
        <w:t>r</w:t>
      </w:r>
      <w:r>
        <w:rPr>
          <w:color w:val="363435"/>
          <w:w w:val="114"/>
          <w:sz w:val="24"/>
          <w:szCs w:val="24"/>
        </w:rPr>
        <w:t>eet</w:t>
      </w:r>
    </w:p>
    <w:p w:rsidR="00B34326" w:rsidRDefault="00825DC2">
      <w:pPr>
        <w:spacing w:before="12"/>
        <w:ind w:left="3969" w:right="5361"/>
        <w:jc w:val="center"/>
        <w:rPr>
          <w:color w:val="363435"/>
          <w:w w:val="102"/>
          <w:sz w:val="24"/>
          <w:szCs w:val="24"/>
        </w:rPr>
      </w:pPr>
      <w:r>
        <w:rPr>
          <w:color w:val="363435"/>
          <w:spacing w:val="1"/>
          <w:w w:val="81"/>
          <w:sz w:val="24"/>
          <w:szCs w:val="24"/>
        </w:rPr>
        <w:t>B</w:t>
      </w:r>
      <w:r>
        <w:rPr>
          <w:color w:val="363435"/>
          <w:w w:val="110"/>
          <w:sz w:val="24"/>
          <w:szCs w:val="24"/>
        </w:rPr>
        <w:t>ound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B</w:t>
      </w:r>
      <w:r>
        <w:rPr>
          <w:color w:val="363435"/>
          <w:spacing w:val="-2"/>
          <w:w w:val="93"/>
          <w:sz w:val="24"/>
          <w:szCs w:val="24"/>
        </w:rPr>
        <w:t>r</w:t>
      </w:r>
      <w:r>
        <w:rPr>
          <w:color w:val="363435"/>
          <w:w w:val="93"/>
          <w:sz w:val="24"/>
          <w:szCs w:val="24"/>
        </w:rPr>
        <w:t>oo</w:t>
      </w:r>
      <w:r>
        <w:rPr>
          <w:color w:val="363435"/>
          <w:spacing w:val="3"/>
          <w:w w:val="93"/>
          <w:sz w:val="24"/>
          <w:szCs w:val="24"/>
        </w:rPr>
        <w:t>k</w:t>
      </w:r>
      <w:r>
        <w:rPr>
          <w:color w:val="363435"/>
          <w:w w:val="93"/>
          <w:sz w:val="24"/>
          <w:szCs w:val="24"/>
        </w:rPr>
        <w:t>,</w:t>
      </w:r>
      <w:r>
        <w:rPr>
          <w:color w:val="363435"/>
          <w:spacing w:val="11"/>
          <w:w w:val="9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NJ</w:t>
      </w:r>
      <w:r>
        <w:rPr>
          <w:color w:val="363435"/>
          <w:spacing w:val="-7"/>
          <w:w w:val="93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>08805</w:t>
      </w:r>
    </w:p>
    <w:p w:rsidR="00FD2152" w:rsidRDefault="00FD2152">
      <w:pPr>
        <w:spacing w:before="12"/>
        <w:ind w:left="3969" w:right="5361"/>
        <w:jc w:val="center"/>
        <w:rPr>
          <w:sz w:val="24"/>
          <w:szCs w:val="24"/>
        </w:rPr>
      </w:pPr>
    </w:p>
    <w:p w:rsidR="00B34326" w:rsidRDefault="00825DC2" w:rsidP="00D10D9B">
      <w:pPr>
        <w:ind w:left="2567"/>
        <w:rPr>
          <w:sz w:val="24"/>
          <w:szCs w:val="24"/>
        </w:rPr>
      </w:pPr>
      <w:r>
        <w:rPr>
          <w:b/>
          <w:color w:val="363435"/>
          <w:w w:val="75"/>
          <w:sz w:val="24"/>
          <w:szCs w:val="24"/>
        </w:rPr>
        <w:t>Race</w:t>
      </w:r>
      <w:r>
        <w:rPr>
          <w:b/>
          <w:color w:val="363435"/>
          <w:spacing w:val="3"/>
          <w:w w:val="75"/>
          <w:sz w:val="24"/>
          <w:szCs w:val="24"/>
        </w:rPr>
        <w:t xml:space="preserve"> </w:t>
      </w:r>
      <w:r>
        <w:rPr>
          <w:b/>
          <w:color w:val="363435"/>
          <w:spacing w:val="1"/>
          <w:w w:val="75"/>
          <w:sz w:val="24"/>
          <w:szCs w:val="24"/>
        </w:rPr>
        <w:t>D</w:t>
      </w:r>
      <w:r>
        <w:rPr>
          <w:b/>
          <w:color w:val="363435"/>
          <w:spacing w:val="-2"/>
          <w:w w:val="75"/>
          <w:sz w:val="24"/>
          <w:szCs w:val="24"/>
        </w:rPr>
        <w:t>a</w:t>
      </w:r>
      <w:r>
        <w:rPr>
          <w:b/>
          <w:color w:val="363435"/>
          <w:w w:val="75"/>
          <w:sz w:val="24"/>
          <w:szCs w:val="24"/>
        </w:rPr>
        <w:t>y</w:t>
      </w:r>
      <w:r>
        <w:rPr>
          <w:b/>
          <w:color w:val="363435"/>
          <w:spacing w:val="-5"/>
          <w:w w:val="75"/>
          <w:sz w:val="24"/>
          <w:szCs w:val="24"/>
        </w:rPr>
        <w:t xml:space="preserve"> </w:t>
      </w:r>
      <w:r>
        <w:rPr>
          <w:b/>
          <w:color w:val="363435"/>
          <w:spacing w:val="-1"/>
          <w:w w:val="65"/>
          <w:sz w:val="24"/>
          <w:szCs w:val="24"/>
        </w:rPr>
        <w:t>R</w:t>
      </w:r>
      <w:r>
        <w:rPr>
          <w:b/>
          <w:color w:val="363435"/>
          <w:w w:val="84"/>
          <w:sz w:val="24"/>
          <w:szCs w:val="24"/>
        </w:rPr>
        <w:t>egistr</w:t>
      </w:r>
      <w:r>
        <w:rPr>
          <w:b/>
          <w:color w:val="363435"/>
          <w:spacing w:val="-2"/>
          <w:w w:val="84"/>
          <w:sz w:val="24"/>
          <w:szCs w:val="24"/>
        </w:rPr>
        <w:t>a</w:t>
      </w:r>
      <w:r>
        <w:rPr>
          <w:b/>
          <w:color w:val="363435"/>
          <w:w w:val="85"/>
          <w:sz w:val="24"/>
          <w:szCs w:val="24"/>
        </w:rPr>
        <w:t>tion</w:t>
      </w:r>
      <w:r>
        <w:rPr>
          <w:b/>
          <w:color w:val="363435"/>
          <w:spacing w:val="-22"/>
          <w:sz w:val="24"/>
          <w:szCs w:val="24"/>
        </w:rPr>
        <w:t xml:space="preserve"> </w:t>
      </w:r>
      <w:r>
        <w:rPr>
          <w:b/>
          <w:color w:val="363435"/>
          <w:w w:val="63"/>
          <w:sz w:val="24"/>
          <w:szCs w:val="24"/>
        </w:rPr>
        <w:t xml:space="preserve">&amp; </w:t>
      </w:r>
      <w:r>
        <w:rPr>
          <w:b/>
          <w:color w:val="363435"/>
          <w:spacing w:val="-3"/>
          <w:w w:val="80"/>
          <w:sz w:val="24"/>
          <w:szCs w:val="24"/>
        </w:rPr>
        <w:t>P</w:t>
      </w:r>
      <w:r>
        <w:rPr>
          <w:b/>
          <w:color w:val="363435"/>
          <w:w w:val="80"/>
          <w:sz w:val="24"/>
          <w:szCs w:val="24"/>
        </w:rPr>
        <w:t>ac</w:t>
      </w:r>
      <w:r>
        <w:rPr>
          <w:b/>
          <w:color w:val="363435"/>
          <w:spacing w:val="-2"/>
          <w:w w:val="80"/>
          <w:sz w:val="24"/>
          <w:szCs w:val="24"/>
        </w:rPr>
        <w:t>k</w:t>
      </w:r>
      <w:r>
        <w:rPr>
          <w:b/>
          <w:color w:val="363435"/>
          <w:w w:val="80"/>
          <w:sz w:val="24"/>
          <w:szCs w:val="24"/>
        </w:rPr>
        <w:t>et</w:t>
      </w:r>
      <w:r>
        <w:rPr>
          <w:b/>
          <w:color w:val="363435"/>
          <w:spacing w:val="-5"/>
          <w:w w:val="80"/>
          <w:sz w:val="24"/>
          <w:szCs w:val="24"/>
        </w:rPr>
        <w:t xml:space="preserve"> </w:t>
      </w:r>
      <w:r>
        <w:rPr>
          <w:b/>
          <w:color w:val="363435"/>
          <w:w w:val="74"/>
          <w:sz w:val="24"/>
          <w:szCs w:val="24"/>
        </w:rPr>
        <w:t>Pick</w:t>
      </w:r>
      <w:r>
        <w:rPr>
          <w:b/>
          <w:color w:val="363435"/>
          <w:spacing w:val="-2"/>
          <w:w w:val="74"/>
          <w:sz w:val="24"/>
          <w:szCs w:val="24"/>
        </w:rPr>
        <w:t xml:space="preserve"> </w:t>
      </w:r>
      <w:r>
        <w:rPr>
          <w:b/>
          <w:color w:val="363435"/>
          <w:w w:val="74"/>
          <w:sz w:val="24"/>
          <w:szCs w:val="24"/>
        </w:rPr>
        <w:t>Up</w:t>
      </w:r>
      <w:r>
        <w:rPr>
          <w:color w:val="363435"/>
          <w:w w:val="74"/>
          <w:sz w:val="24"/>
          <w:szCs w:val="24"/>
        </w:rPr>
        <w:t>:</w:t>
      </w:r>
      <w:r w:rsidR="00D10D9B">
        <w:rPr>
          <w:color w:val="363435"/>
          <w:w w:val="74"/>
          <w:sz w:val="24"/>
          <w:szCs w:val="24"/>
        </w:rPr>
        <w:t xml:space="preserve">  </w:t>
      </w:r>
      <w:r w:rsidR="00D10D9B">
        <w:rPr>
          <w:color w:val="363435"/>
          <w:sz w:val="24"/>
          <w:szCs w:val="24"/>
        </w:rPr>
        <w:t xml:space="preserve">Starting at 8:00 </w:t>
      </w:r>
      <w:r>
        <w:rPr>
          <w:color w:val="363435"/>
          <w:sz w:val="24"/>
          <w:szCs w:val="24"/>
        </w:rPr>
        <w:t>am</w:t>
      </w:r>
      <w:r>
        <w:rPr>
          <w:color w:val="363435"/>
          <w:spacing w:val="-9"/>
          <w:sz w:val="24"/>
          <w:szCs w:val="24"/>
        </w:rPr>
        <w:t xml:space="preserve"> </w:t>
      </w:r>
    </w:p>
    <w:p w:rsidR="00B34326" w:rsidRDefault="00B34326">
      <w:pPr>
        <w:spacing w:line="100" w:lineRule="exact"/>
        <w:rPr>
          <w:sz w:val="10"/>
          <w:szCs w:val="10"/>
        </w:rPr>
      </w:pPr>
    </w:p>
    <w:p w:rsidR="00B34326" w:rsidRDefault="00825DC2">
      <w:pPr>
        <w:ind w:left="2567"/>
        <w:rPr>
          <w:sz w:val="24"/>
          <w:szCs w:val="24"/>
        </w:rPr>
      </w:pPr>
      <w:r>
        <w:rPr>
          <w:b/>
          <w:color w:val="363435"/>
          <w:spacing w:val="-2"/>
          <w:w w:val="75"/>
          <w:sz w:val="24"/>
          <w:szCs w:val="24"/>
        </w:rPr>
        <w:t>A</w:t>
      </w:r>
      <w:r>
        <w:rPr>
          <w:b/>
          <w:color w:val="363435"/>
          <w:spacing w:val="-1"/>
          <w:w w:val="75"/>
          <w:sz w:val="24"/>
          <w:szCs w:val="24"/>
        </w:rPr>
        <w:t>w</w:t>
      </w:r>
      <w:r>
        <w:rPr>
          <w:b/>
          <w:color w:val="363435"/>
          <w:w w:val="75"/>
          <w:sz w:val="24"/>
          <w:szCs w:val="24"/>
        </w:rPr>
        <w:t>a</w:t>
      </w:r>
      <w:r>
        <w:rPr>
          <w:b/>
          <w:color w:val="363435"/>
          <w:spacing w:val="-1"/>
          <w:w w:val="75"/>
          <w:sz w:val="24"/>
          <w:szCs w:val="24"/>
        </w:rPr>
        <w:t>r</w:t>
      </w:r>
      <w:r>
        <w:rPr>
          <w:b/>
          <w:color w:val="363435"/>
          <w:w w:val="75"/>
          <w:sz w:val="24"/>
          <w:szCs w:val="24"/>
        </w:rPr>
        <w:t>ds</w:t>
      </w:r>
      <w:r>
        <w:rPr>
          <w:color w:val="363435"/>
          <w:w w:val="75"/>
          <w:sz w:val="24"/>
          <w:szCs w:val="24"/>
        </w:rPr>
        <w:t xml:space="preserve">:                </w:t>
      </w:r>
      <w:r>
        <w:rPr>
          <w:color w:val="363435"/>
          <w:spacing w:val="25"/>
          <w:w w:val="75"/>
          <w:sz w:val="24"/>
          <w:szCs w:val="24"/>
        </w:rPr>
        <w:t xml:space="preserve"> </w:t>
      </w:r>
      <w:r>
        <w:rPr>
          <w:color w:val="363435"/>
          <w:spacing w:val="-5"/>
          <w:sz w:val="24"/>
          <w:szCs w:val="24"/>
        </w:rPr>
        <w:t>A</w:t>
      </w:r>
      <w:r>
        <w:rPr>
          <w:color w:val="363435"/>
          <w:spacing w:val="-1"/>
          <w:sz w:val="24"/>
          <w:szCs w:val="24"/>
        </w:rPr>
        <w:t>w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ds</w:t>
      </w:r>
      <w:r>
        <w:rPr>
          <w:color w:val="363435"/>
          <w:spacing w:val="-13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emo</w:t>
      </w:r>
      <w:r>
        <w:rPr>
          <w:color w:val="363435"/>
          <w:spacing w:val="-3"/>
          <w:sz w:val="24"/>
          <w:szCs w:val="24"/>
        </w:rPr>
        <w:t>n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app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z w:val="24"/>
          <w:szCs w:val="24"/>
        </w:rPr>
        <w:t>x.</w:t>
      </w:r>
      <w:r>
        <w:rPr>
          <w:color w:val="363435"/>
          <w:spacing w:val="20"/>
          <w:sz w:val="24"/>
          <w:szCs w:val="24"/>
        </w:rPr>
        <w:t xml:space="preserve"> </w:t>
      </w:r>
      <w:r w:rsidR="00181D3A">
        <w:rPr>
          <w:color w:val="363435"/>
          <w:spacing w:val="20"/>
          <w:sz w:val="24"/>
          <w:szCs w:val="24"/>
        </w:rPr>
        <w:t>10:30</w:t>
      </w:r>
      <w:r w:rsidR="00A246CB">
        <w:rPr>
          <w:color w:val="363435"/>
          <w:w w:val="102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>am</w:t>
      </w:r>
    </w:p>
    <w:p w:rsidR="00B34326" w:rsidRDefault="00825DC2">
      <w:pPr>
        <w:spacing w:before="12"/>
        <w:ind w:left="3969" w:right="5928"/>
        <w:jc w:val="center"/>
        <w:rPr>
          <w:sz w:val="24"/>
          <w:szCs w:val="24"/>
        </w:rPr>
      </w:pPr>
      <w:r>
        <w:rPr>
          <w:color w:val="363435"/>
          <w:spacing w:val="-17"/>
          <w:w w:val="81"/>
          <w:sz w:val="24"/>
          <w:szCs w:val="24"/>
        </w:rPr>
        <w:t>T</w:t>
      </w:r>
      <w:r>
        <w:rPr>
          <w:color w:val="363435"/>
          <w:w w:val="111"/>
          <w:sz w:val="24"/>
          <w:szCs w:val="24"/>
        </w:rPr>
        <w:t>op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3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M/F</w:t>
      </w:r>
      <w:r>
        <w:rPr>
          <w:color w:val="363435"/>
          <w:spacing w:val="-5"/>
          <w:w w:val="94"/>
          <w:sz w:val="24"/>
          <w:szCs w:val="24"/>
        </w:rPr>
        <w:t xml:space="preserve"> </w:t>
      </w:r>
      <w:r>
        <w:rPr>
          <w:color w:val="363435"/>
          <w:spacing w:val="3"/>
          <w:w w:val="95"/>
          <w:sz w:val="24"/>
          <w:szCs w:val="24"/>
        </w:rPr>
        <w:t>O</w:t>
      </w:r>
      <w:r>
        <w:rPr>
          <w:color w:val="363435"/>
          <w:spacing w:val="-2"/>
          <w:w w:val="96"/>
          <w:sz w:val="24"/>
          <w:szCs w:val="24"/>
        </w:rPr>
        <w:t>v</w:t>
      </w:r>
      <w:r>
        <w:rPr>
          <w:color w:val="363435"/>
          <w:w w:val="106"/>
          <w:sz w:val="24"/>
          <w:szCs w:val="24"/>
        </w:rPr>
        <w:t>e</w:t>
      </w:r>
      <w:r>
        <w:rPr>
          <w:color w:val="363435"/>
          <w:spacing w:val="-1"/>
          <w:w w:val="106"/>
          <w:sz w:val="24"/>
          <w:szCs w:val="24"/>
        </w:rPr>
        <w:t>r</w:t>
      </w:r>
      <w:r>
        <w:rPr>
          <w:color w:val="363435"/>
          <w:w w:val="95"/>
          <w:sz w:val="24"/>
          <w:szCs w:val="24"/>
        </w:rPr>
        <w:t>all</w:t>
      </w:r>
    </w:p>
    <w:p w:rsidR="00B34326" w:rsidRDefault="00825DC2">
      <w:pPr>
        <w:spacing w:before="12" w:line="260" w:lineRule="exact"/>
        <w:ind w:left="3969" w:right="4261"/>
        <w:jc w:val="center"/>
        <w:rPr>
          <w:sz w:val="24"/>
          <w:szCs w:val="24"/>
        </w:rPr>
      </w:pPr>
      <w:r>
        <w:rPr>
          <w:color w:val="363435"/>
          <w:spacing w:val="-17"/>
          <w:w w:val="81"/>
          <w:sz w:val="24"/>
          <w:szCs w:val="24"/>
        </w:rPr>
        <w:t>T</w:t>
      </w:r>
      <w:r>
        <w:rPr>
          <w:color w:val="363435"/>
          <w:w w:val="111"/>
          <w:sz w:val="24"/>
          <w:szCs w:val="24"/>
        </w:rPr>
        <w:t>op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3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M/F</w:t>
      </w:r>
      <w:r>
        <w:rPr>
          <w:color w:val="363435"/>
          <w:spacing w:val="-5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S</w:t>
      </w:r>
      <w:r>
        <w:rPr>
          <w:color w:val="363435"/>
          <w:sz w:val="24"/>
          <w:szCs w:val="24"/>
        </w:rPr>
        <w:t>tanda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A</w:t>
      </w:r>
      <w:r>
        <w:rPr>
          <w:color w:val="363435"/>
          <w:sz w:val="24"/>
          <w:szCs w:val="24"/>
        </w:rPr>
        <w:t>ge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G</w:t>
      </w:r>
      <w:r>
        <w:rPr>
          <w:color w:val="363435"/>
          <w:spacing w:val="-2"/>
          <w:w w:val="92"/>
          <w:sz w:val="24"/>
          <w:szCs w:val="24"/>
        </w:rPr>
        <w:t>r</w:t>
      </w:r>
      <w:r>
        <w:rPr>
          <w:color w:val="363435"/>
          <w:w w:val="109"/>
          <w:sz w:val="24"/>
          <w:szCs w:val="24"/>
        </w:rPr>
        <w:t>oups</w:t>
      </w:r>
    </w:p>
    <w:p w:rsidR="00B34326" w:rsidRDefault="00B34326">
      <w:pPr>
        <w:spacing w:before="16" w:line="260" w:lineRule="exact"/>
        <w:rPr>
          <w:sz w:val="26"/>
          <w:szCs w:val="26"/>
        </w:rPr>
      </w:pPr>
    </w:p>
    <w:p w:rsidR="005909AD" w:rsidRDefault="00825DC2" w:rsidP="005909AD">
      <w:pPr>
        <w:spacing w:before="26"/>
        <w:ind w:left="2567"/>
        <w:rPr>
          <w:color w:val="363435"/>
          <w:w w:val="103"/>
          <w:sz w:val="24"/>
          <w:szCs w:val="24"/>
        </w:rPr>
      </w:pPr>
      <w:r>
        <w:rPr>
          <w:b/>
          <w:color w:val="363435"/>
          <w:spacing w:val="-1"/>
          <w:w w:val="63"/>
          <w:sz w:val="24"/>
          <w:szCs w:val="24"/>
        </w:rPr>
        <w:t>A</w:t>
      </w:r>
      <w:r>
        <w:rPr>
          <w:b/>
          <w:color w:val="363435"/>
          <w:w w:val="91"/>
          <w:sz w:val="24"/>
          <w:szCs w:val="24"/>
        </w:rPr>
        <w:t>ge</w:t>
      </w:r>
      <w:r>
        <w:rPr>
          <w:b/>
          <w:color w:val="363435"/>
          <w:spacing w:val="-22"/>
          <w:sz w:val="24"/>
          <w:szCs w:val="24"/>
        </w:rPr>
        <w:t xml:space="preserve"> </w:t>
      </w:r>
      <w:r>
        <w:rPr>
          <w:b/>
          <w:color w:val="363435"/>
          <w:w w:val="74"/>
          <w:sz w:val="24"/>
          <w:szCs w:val="24"/>
        </w:rPr>
        <w:t>G</w:t>
      </w:r>
      <w:r>
        <w:rPr>
          <w:b/>
          <w:color w:val="363435"/>
          <w:spacing w:val="-1"/>
          <w:w w:val="74"/>
          <w:sz w:val="24"/>
          <w:szCs w:val="24"/>
        </w:rPr>
        <w:t>r</w:t>
      </w:r>
      <w:r>
        <w:rPr>
          <w:b/>
          <w:color w:val="363435"/>
          <w:w w:val="74"/>
          <w:sz w:val="24"/>
          <w:szCs w:val="24"/>
        </w:rPr>
        <w:t>oups</w:t>
      </w:r>
      <w:r>
        <w:rPr>
          <w:color w:val="363435"/>
          <w:w w:val="74"/>
          <w:sz w:val="24"/>
          <w:szCs w:val="24"/>
        </w:rPr>
        <w:t xml:space="preserve">:         </w:t>
      </w:r>
      <w:r>
        <w:rPr>
          <w:color w:val="363435"/>
          <w:spacing w:val="14"/>
          <w:w w:val="7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1</w:t>
      </w:r>
      <w:r w:rsidR="00D10D9B">
        <w:rPr>
          <w:color w:val="363435"/>
          <w:sz w:val="24"/>
          <w:szCs w:val="24"/>
        </w:rPr>
        <w:t xml:space="preserve">9 &amp; Under, 20 to 29, to 80 &amp; Over in 10 </w:t>
      </w:r>
      <w:r w:rsidR="00862AF9">
        <w:rPr>
          <w:color w:val="363435"/>
          <w:sz w:val="24"/>
          <w:szCs w:val="24"/>
        </w:rPr>
        <w:t>Y</w:t>
      </w:r>
      <w:r w:rsidR="00D10D9B">
        <w:rPr>
          <w:color w:val="363435"/>
          <w:sz w:val="24"/>
          <w:szCs w:val="24"/>
        </w:rPr>
        <w:t>ear Increments</w:t>
      </w:r>
    </w:p>
    <w:p w:rsidR="005909AD" w:rsidRDefault="005909AD" w:rsidP="005909AD">
      <w:pPr>
        <w:spacing w:before="26"/>
        <w:ind w:left="2567"/>
        <w:rPr>
          <w:color w:val="363435"/>
          <w:w w:val="103"/>
          <w:sz w:val="24"/>
          <w:szCs w:val="24"/>
        </w:rPr>
      </w:pPr>
    </w:p>
    <w:p w:rsidR="005909AD" w:rsidRDefault="00825DC2" w:rsidP="005909AD">
      <w:pPr>
        <w:spacing w:before="26"/>
        <w:ind w:left="2567"/>
        <w:rPr>
          <w:color w:val="363435"/>
          <w:sz w:val="24"/>
          <w:szCs w:val="24"/>
        </w:rPr>
      </w:pPr>
      <w:r w:rsidRPr="005909AD">
        <w:rPr>
          <w:color w:val="363435"/>
          <w:w w:val="71"/>
          <w:sz w:val="24"/>
          <w:szCs w:val="24"/>
        </w:rPr>
        <w:t>All</w:t>
      </w:r>
      <w:r w:rsidRPr="005909AD">
        <w:rPr>
          <w:color w:val="363435"/>
          <w:spacing w:val="-5"/>
          <w:w w:val="71"/>
          <w:sz w:val="24"/>
          <w:szCs w:val="24"/>
        </w:rPr>
        <w:t xml:space="preserve"> </w:t>
      </w:r>
      <w:r w:rsidRPr="005909AD">
        <w:rPr>
          <w:color w:val="363435"/>
          <w:w w:val="79"/>
          <w:sz w:val="24"/>
          <w:szCs w:val="24"/>
        </w:rPr>
        <w:t>P</w:t>
      </w:r>
      <w:r w:rsidRPr="005909AD">
        <w:rPr>
          <w:color w:val="363435"/>
          <w:spacing w:val="-1"/>
          <w:w w:val="79"/>
          <w:sz w:val="24"/>
          <w:szCs w:val="24"/>
        </w:rPr>
        <w:t>r</w:t>
      </w:r>
      <w:r w:rsidRPr="005909AD">
        <w:rPr>
          <w:color w:val="363435"/>
          <w:w w:val="79"/>
          <w:sz w:val="24"/>
          <w:szCs w:val="24"/>
        </w:rPr>
        <w:t>oceeds</w:t>
      </w:r>
      <w:r w:rsidRPr="005909AD">
        <w:rPr>
          <w:color w:val="363435"/>
          <w:spacing w:val="10"/>
          <w:w w:val="79"/>
          <w:sz w:val="24"/>
          <w:szCs w:val="24"/>
        </w:rPr>
        <w:t xml:space="preserve"> </w:t>
      </w:r>
      <w:r w:rsidRPr="005909AD">
        <w:rPr>
          <w:color w:val="363435"/>
          <w:w w:val="79"/>
          <w:sz w:val="24"/>
          <w:szCs w:val="24"/>
        </w:rPr>
        <w:t>f</w:t>
      </w:r>
      <w:r w:rsidRPr="005909AD">
        <w:rPr>
          <w:color w:val="363435"/>
          <w:spacing w:val="-1"/>
          <w:w w:val="79"/>
          <w:sz w:val="24"/>
          <w:szCs w:val="24"/>
        </w:rPr>
        <w:t>r</w:t>
      </w:r>
      <w:r w:rsidRPr="005909AD">
        <w:rPr>
          <w:color w:val="363435"/>
          <w:w w:val="79"/>
          <w:sz w:val="24"/>
          <w:szCs w:val="24"/>
        </w:rPr>
        <w:t>om</w:t>
      </w:r>
      <w:r w:rsidRPr="005909AD">
        <w:rPr>
          <w:color w:val="363435"/>
          <w:spacing w:val="-6"/>
          <w:w w:val="79"/>
          <w:sz w:val="24"/>
          <w:szCs w:val="24"/>
        </w:rPr>
        <w:t xml:space="preserve"> </w:t>
      </w:r>
      <w:r w:rsidRPr="005909AD">
        <w:rPr>
          <w:color w:val="363435"/>
          <w:w w:val="79"/>
          <w:sz w:val="24"/>
          <w:szCs w:val="24"/>
        </w:rPr>
        <w:t>this</w:t>
      </w:r>
      <w:r w:rsidRPr="005909AD">
        <w:rPr>
          <w:color w:val="363435"/>
          <w:spacing w:val="9"/>
          <w:w w:val="79"/>
          <w:sz w:val="24"/>
          <w:szCs w:val="24"/>
        </w:rPr>
        <w:t xml:space="preserve"> </w:t>
      </w:r>
      <w:r w:rsidRPr="005909AD">
        <w:rPr>
          <w:color w:val="363435"/>
          <w:w w:val="79"/>
          <w:sz w:val="24"/>
          <w:szCs w:val="24"/>
        </w:rPr>
        <w:t>race</w:t>
      </w:r>
      <w:r w:rsidRPr="005909AD">
        <w:rPr>
          <w:color w:val="363435"/>
          <w:spacing w:val="-9"/>
          <w:w w:val="79"/>
          <w:sz w:val="24"/>
          <w:szCs w:val="24"/>
        </w:rPr>
        <w:t xml:space="preserve"> </w:t>
      </w:r>
      <w:r w:rsidRPr="005909AD">
        <w:rPr>
          <w:color w:val="363435"/>
          <w:w w:val="87"/>
          <w:sz w:val="24"/>
          <w:szCs w:val="24"/>
        </w:rPr>
        <w:t>bene</w:t>
      </w:r>
      <w:r w:rsidR="00FD2152" w:rsidRPr="005909AD">
        <w:rPr>
          <w:color w:val="363435"/>
          <w:w w:val="87"/>
          <w:sz w:val="24"/>
          <w:szCs w:val="24"/>
        </w:rPr>
        <w:t>fits</w:t>
      </w:r>
      <w:r w:rsidR="005909AD">
        <w:rPr>
          <w:color w:val="363435"/>
          <w:w w:val="87"/>
          <w:sz w:val="24"/>
          <w:szCs w:val="24"/>
        </w:rPr>
        <w:t xml:space="preserve"> </w:t>
      </w:r>
      <w:r w:rsidRPr="005909AD">
        <w:rPr>
          <w:b/>
          <w:color w:val="363435"/>
          <w:spacing w:val="-11"/>
          <w:w w:val="96"/>
          <w:sz w:val="24"/>
          <w:szCs w:val="24"/>
        </w:rPr>
        <w:t>F</w:t>
      </w:r>
      <w:r w:rsidRPr="005909AD">
        <w:rPr>
          <w:b/>
          <w:color w:val="363435"/>
          <w:w w:val="96"/>
          <w:sz w:val="24"/>
          <w:szCs w:val="24"/>
        </w:rPr>
        <w:t>amily</w:t>
      </w:r>
      <w:r w:rsidR="005909AD" w:rsidRPr="005909AD">
        <w:rPr>
          <w:b/>
          <w:color w:val="363435"/>
          <w:w w:val="96"/>
          <w:sz w:val="24"/>
          <w:szCs w:val="24"/>
        </w:rPr>
        <w:t xml:space="preserve"> &amp; </w:t>
      </w:r>
      <w:r w:rsidRPr="005909AD">
        <w:rPr>
          <w:b/>
          <w:color w:val="363435"/>
          <w:spacing w:val="-3"/>
          <w:sz w:val="24"/>
          <w:szCs w:val="24"/>
        </w:rPr>
        <w:t>C</w:t>
      </w:r>
      <w:r w:rsidRPr="005909AD">
        <w:rPr>
          <w:b/>
          <w:color w:val="363435"/>
          <w:sz w:val="24"/>
          <w:szCs w:val="24"/>
        </w:rPr>
        <w:t>ommuni</w:t>
      </w:r>
      <w:r w:rsidRPr="005909AD">
        <w:rPr>
          <w:b/>
          <w:color w:val="363435"/>
          <w:spacing w:val="2"/>
          <w:sz w:val="24"/>
          <w:szCs w:val="24"/>
        </w:rPr>
        <w:t>t</w:t>
      </w:r>
      <w:r w:rsidRPr="005909AD">
        <w:rPr>
          <w:b/>
          <w:color w:val="363435"/>
          <w:sz w:val="24"/>
          <w:szCs w:val="24"/>
        </w:rPr>
        <w:t>y</w:t>
      </w:r>
      <w:r w:rsidRPr="005909AD">
        <w:rPr>
          <w:b/>
          <w:color w:val="363435"/>
          <w:spacing w:val="24"/>
          <w:sz w:val="24"/>
          <w:szCs w:val="24"/>
        </w:rPr>
        <w:t xml:space="preserve"> </w:t>
      </w:r>
      <w:r w:rsidRPr="005909AD">
        <w:rPr>
          <w:b/>
          <w:color w:val="363435"/>
          <w:spacing w:val="1"/>
          <w:sz w:val="24"/>
          <w:szCs w:val="24"/>
        </w:rPr>
        <w:t>S</w:t>
      </w:r>
      <w:r w:rsidRPr="005909AD">
        <w:rPr>
          <w:b/>
          <w:color w:val="363435"/>
          <w:sz w:val="24"/>
          <w:szCs w:val="24"/>
        </w:rPr>
        <w:t>e</w:t>
      </w:r>
      <w:r w:rsidRPr="005909AD">
        <w:rPr>
          <w:b/>
          <w:color w:val="363435"/>
          <w:spacing w:val="6"/>
          <w:sz w:val="24"/>
          <w:szCs w:val="24"/>
        </w:rPr>
        <w:t>r</w:t>
      </w:r>
      <w:r w:rsidRPr="005909AD">
        <w:rPr>
          <w:b/>
          <w:color w:val="363435"/>
          <w:sz w:val="24"/>
          <w:szCs w:val="24"/>
        </w:rPr>
        <w:t>vi</w:t>
      </w:r>
      <w:r w:rsidRPr="005909AD">
        <w:rPr>
          <w:b/>
          <w:color w:val="363435"/>
          <w:spacing w:val="-1"/>
          <w:sz w:val="24"/>
          <w:szCs w:val="24"/>
        </w:rPr>
        <w:t>c</w:t>
      </w:r>
      <w:r w:rsidRPr="005909AD">
        <w:rPr>
          <w:b/>
          <w:color w:val="363435"/>
          <w:sz w:val="24"/>
          <w:szCs w:val="24"/>
        </w:rPr>
        <w:t>es</w:t>
      </w:r>
      <w:r w:rsidRPr="005909AD">
        <w:rPr>
          <w:b/>
          <w:color w:val="363435"/>
          <w:spacing w:val="-14"/>
          <w:sz w:val="24"/>
          <w:szCs w:val="24"/>
        </w:rPr>
        <w:t xml:space="preserve"> </w:t>
      </w:r>
      <w:r w:rsidRPr="005909AD">
        <w:rPr>
          <w:b/>
          <w:color w:val="363435"/>
          <w:sz w:val="24"/>
          <w:szCs w:val="24"/>
        </w:rPr>
        <w:t>of</w:t>
      </w:r>
      <w:r w:rsidRPr="005909AD">
        <w:rPr>
          <w:b/>
          <w:color w:val="363435"/>
          <w:spacing w:val="-9"/>
          <w:sz w:val="24"/>
          <w:szCs w:val="24"/>
        </w:rPr>
        <w:t xml:space="preserve"> </w:t>
      </w:r>
      <w:r w:rsidRPr="005909AD">
        <w:rPr>
          <w:b/>
          <w:color w:val="363435"/>
          <w:spacing w:val="1"/>
          <w:sz w:val="24"/>
          <w:szCs w:val="24"/>
        </w:rPr>
        <w:t>S</w:t>
      </w:r>
      <w:r w:rsidRPr="005909AD">
        <w:rPr>
          <w:b/>
          <w:color w:val="363435"/>
          <w:sz w:val="24"/>
          <w:szCs w:val="24"/>
        </w:rPr>
        <w:t>omerset</w:t>
      </w:r>
      <w:r w:rsidRPr="005909AD">
        <w:rPr>
          <w:b/>
          <w:color w:val="363435"/>
          <w:spacing w:val="36"/>
          <w:sz w:val="24"/>
          <w:szCs w:val="24"/>
        </w:rPr>
        <w:t xml:space="preserve"> </w:t>
      </w:r>
      <w:r w:rsidRPr="005909AD">
        <w:rPr>
          <w:b/>
          <w:color w:val="363435"/>
          <w:spacing w:val="-3"/>
          <w:sz w:val="24"/>
          <w:szCs w:val="24"/>
        </w:rPr>
        <w:t>C</w:t>
      </w:r>
      <w:r w:rsidRPr="005909AD">
        <w:rPr>
          <w:b/>
          <w:color w:val="363435"/>
          <w:sz w:val="24"/>
          <w:szCs w:val="24"/>
        </w:rPr>
        <w:t>ou</w:t>
      </w:r>
      <w:r w:rsidRPr="005909AD">
        <w:rPr>
          <w:b/>
          <w:color w:val="363435"/>
          <w:spacing w:val="-1"/>
          <w:sz w:val="24"/>
          <w:szCs w:val="24"/>
        </w:rPr>
        <w:t>n</w:t>
      </w:r>
      <w:r w:rsidRPr="005909AD">
        <w:rPr>
          <w:b/>
          <w:color w:val="363435"/>
          <w:spacing w:val="2"/>
          <w:sz w:val="24"/>
          <w:szCs w:val="24"/>
        </w:rPr>
        <w:t>t</w:t>
      </w:r>
      <w:r w:rsidRPr="005909AD">
        <w:rPr>
          <w:b/>
          <w:color w:val="363435"/>
          <w:sz w:val="24"/>
          <w:szCs w:val="24"/>
        </w:rPr>
        <w:t>y</w:t>
      </w:r>
      <w:r w:rsidR="005909AD">
        <w:rPr>
          <w:color w:val="363435"/>
          <w:sz w:val="24"/>
          <w:szCs w:val="24"/>
        </w:rPr>
        <w:t>.</w:t>
      </w:r>
    </w:p>
    <w:p w:rsidR="00B34326" w:rsidRDefault="005909AD" w:rsidP="005909AD">
      <w:pPr>
        <w:spacing w:before="26"/>
        <w:ind w:left="2567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FCS is </w:t>
      </w:r>
      <w:r w:rsidR="00825DC2">
        <w:rPr>
          <w:color w:val="363435"/>
          <w:sz w:val="24"/>
          <w:szCs w:val="24"/>
        </w:rPr>
        <w:t xml:space="preserve">a </w:t>
      </w:r>
      <w:r w:rsidR="00825DC2">
        <w:rPr>
          <w:color w:val="363435"/>
          <w:w w:val="109"/>
          <w:sz w:val="24"/>
          <w:szCs w:val="24"/>
        </w:rPr>
        <w:t>nonp</w:t>
      </w:r>
      <w:r w:rsidR="00825DC2">
        <w:rPr>
          <w:color w:val="363435"/>
          <w:spacing w:val="-2"/>
          <w:w w:val="109"/>
          <w:sz w:val="24"/>
          <w:szCs w:val="24"/>
        </w:rPr>
        <w:t>r</w:t>
      </w:r>
      <w:r w:rsidR="00825DC2">
        <w:rPr>
          <w:color w:val="363435"/>
          <w:w w:val="109"/>
          <w:sz w:val="24"/>
          <w:szCs w:val="24"/>
        </w:rPr>
        <w:t>o</w:t>
      </w:r>
      <w:r w:rsidR="00FD2152">
        <w:rPr>
          <w:color w:val="363435"/>
          <w:w w:val="109"/>
          <w:sz w:val="24"/>
          <w:szCs w:val="24"/>
        </w:rPr>
        <w:t>fit</w:t>
      </w:r>
      <w:r w:rsidR="00825DC2">
        <w:rPr>
          <w:color w:val="363435"/>
          <w:spacing w:val="-9"/>
          <w:sz w:val="24"/>
          <w:szCs w:val="24"/>
        </w:rPr>
        <w:t xml:space="preserve"> </w:t>
      </w:r>
      <w:r w:rsidR="00825DC2">
        <w:rPr>
          <w:color w:val="363435"/>
          <w:w w:val="109"/>
          <w:sz w:val="24"/>
          <w:szCs w:val="24"/>
        </w:rPr>
        <w:t>agen</w:t>
      </w:r>
      <w:r w:rsidR="00825DC2">
        <w:rPr>
          <w:color w:val="363435"/>
          <w:spacing w:val="4"/>
          <w:w w:val="109"/>
          <w:sz w:val="24"/>
          <w:szCs w:val="24"/>
        </w:rPr>
        <w:t>c</w:t>
      </w:r>
      <w:r w:rsidR="00825DC2">
        <w:rPr>
          <w:color w:val="363435"/>
          <w:w w:val="94"/>
          <w:sz w:val="24"/>
          <w:szCs w:val="24"/>
        </w:rPr>
        <w:t xml:space="preserve">y </w:t>
      </w:r>
      <w:r>
        <w:rPr>
          <w:color w:val="363435"/>
          <w:w w:val="94"/>
          <w:sz w:val="24"/>
          <w:szCs w:val="24"/>
        </w:rPr>
        <w:t xml:space="preserve">that </w:t>
      </w:r>
      <w:r w:rsidR="00825DC2">
        <w:rPr>
          <w:color w:val="363435"/>
          <w:w w:val="109"/>
          <w:sz w:val="24"/>
          <w:szCs w:val="24"/>
        </w:rPr>
        <w:t>o</w:t>
      </w:r>
      <w:r w:rsidR="005209D3">
        <w:rPr>
          <w:color w:val="363435"/>
          <w:w w:val="109"/>
          <w:sz w:val="24"/>
          <w:szCs w:val="24"/>
        </w:rPr>
        <w:t>ffe</w:t>
      </w:r>
      <w:r w:rsidR="00825DC2">
        <w:rPr>
          <w:color w:val="363435"/>
          <w:spacing w:val="1"/>
          <w:w w:val="106"/>
          <w:sz w:val="24"/>
          <w:szCs w:val="24"/>
        </w:rPr>
        <w:t>r</w:t>
      </w:r>
      <w:r>
        <w:rPr>
          <w:color w:val="363435"/>
          <w:spacing w:val="1"/>
          <w:w w:val="106"/>
          <w:sz w:val="24"/>
          <w:szCs w:val="24"/>
        </w:rPr>
        <w:t>s m</w:t>
      </w:r>
      <w:r w:rsidR="00825DC2">
        <w:rPr>
          <w:color w:val="363435"/>
          <w:sz w:val="24"/>
          <w:szCs w:val="24"/>
        </w:rPr>
        <w:t>e</w:t>
      </w:r>
      <w:r w:rsidR="00825DC2">
        <w:rPr>
          <w:color w:val="363435"/>
          <w:spacing w:val="-1"/>
          <w:sz w:val="24"/>
          <w:szCs w:val="24"/>
        </w:rPr>
        <w:t>n</w:t>
      </w:r>
      <w:r w:rsidR="00825DC2">
        <w:rPr>
          <w:color w:val="363435"/>
          <w:sz w:val="24"/>
          <w:szCs w:val="24"/>
        </w:rPr>
        <w:t>tal</w:t>
      </w:r>
      <w:r w:rsidR="00825DC2">
        <w:rPr>
          <w:color w:val="363435"/>
          <w:spacing w:val="40"/>
          <w:sz w:val="24"/>
          <w:szCs w:val="24"/>
        </w:rPr>
        <w:t xml:space="preserve"> </w:t>
      </w:r>
      <w:r w:rsidR="00825DC2">
        <w:rPr>
          <w:color w:val="363435"/>
          <w:sz w:val="24"/>
          <w:szCs w:val="24"/>
        </w:rPr>
        <w:t>health,</w:t>
      </w:r>
      <w:r w:rsidR="00825DC2">
        <w:rPr>
          <w:color w:val="363435"/>
          <w:spacing w:val="30"/>
          <w:sz w:val="24"/>
          <w:szCs w:val="24"/>
        </w:rPr>
        <w:t xml:space="preserve"> </w:t>
      </w:r>
      <w:r w:rsidR="00825DC2">
        <w:rPr>
          <w:color w:val="363435"/>
          <w:w w:val="105"/>
          <w:sz w:val="24"/>
          <w:szCs w:val="24"/>
        </w:rPr>
        <w:t>addi</w:t>
      </w:r>
      <w:r w:rsidR="00825DC2">
        <w:rPr>
          <w:color w:val="363435"/>
          <w:spacing w:val="3"/>
          <w:w w:val="105"/>
          <w:sz w:val="24"/>
          <w:szCs w:val="24"/>
        </w:rPr>
        <w:t>c</w:t>
      </w:r>
      <w:r w:rsidR="00825DC2">
        <w:rPr>
          <w:color w:val="363435"/>
          <w:w w:val="106"/>
          <w:sz w:val="24"/>
          <w:szCs w:val="24"/>
        </w:rPr>
        <w:t>tion</w:t>
      </w:r>
      <w:r w:rsidR="00825DC2">
        <w:rPr>
          <w:color w:val="363435"/>
          <w:spacing w:val="-3"/>
          <w:w w:val="106"/>
          <w:sz w:val="24"/>
          <w:szCs w:val="24"/>
        </w:rPr>
        <w:t>s</w:t>
      </w:r>
      <w:r w:rsidR="00825DC2">
        <w:rPr>
          <w:color w:val="363435"/>
          <w:w w:val="82"/>
          <w:sz w:val="24"/>
          <w:szCs w:val="24"/>
        </w:rPr>
        <w:t>,</w:t>
      </w:r>
      <w:r w:rsidR="00825DC2">
        <w:rPr>
          <w:color w:val="363435"/>
          <w:spacing w:val="-9"/>
          <w:sz w:val="24"/>
          <w:szCs w:val="24"/>
        </w:rPr>
        <w:t xml:space="preserve"> </w:t>
      </w:r>
      <w:r w:rsidR="00825DC2">
        <w:rPr>
          <w:color w:val="363435"/>
          <w:sz w:val="24"/>
          <w:szCs w:val="24"/>
        </w:rPr>
        <w:t>and</w:t>
      </w:r>
      <w:r w:rsidR="00825DC2">
        <w:rPr>
          <w:color w:val="363435"/>
          <w:spacing w:val="26"/>
          <w:sz w:val="24"/>
          <w:szCs w:val="24"/>
        </w:rPr>
        <w:t xml:space="preserve"> </w:t>
      </w:r>
      <w:r w:rsidR="00825DC2">
        <w:rPr>
          <w:color w:val="363435"/>
          <w:sz w:val="24"/>
          <w:szCs w:val="24"/>
        </w:rPr>
        <w:t>other</w:t>
      </w:r>
      <w:r w:rsidR="00825DC2">
        <w:rPr>
          <w:color w:val="363435"/>
          <w:spacing w:val="40"/>
          <w:sz w:val="24"/>
          <w:szCs w:val="24"/>
        </w:rPr>
        <w:t xml:space="preserve"> </w:t>
      </w:r>
      <w:r w:rsidR="00825DC2">
        <w:rPr>
          <w:color w:val="363435"/>
          <w:spacing w:val="-1"/>
          <w:sz w:val="24"/>
          <w:szCs w:val="24"/>
        </w:rPr>
        <w:t>c</w:t>
      </w:r>
      <w:r w:rsidR="00825DC2">
        <w:rPr>
          <w:color w:val="363435"/>
          <w:sz w:val="24"/>
          <w:szCs w:val="24"/>
        </w:rPr>
        <w:t>ommuni</w:t>
      </w:r>
      <w:r w:rsidR="00825DC2">
        <w:rPr>
          <w:color w:val="363435"/>
          <w:spacing w:val="2"/>
          <w:sz w:val="24"/>
          <w:szCs w:val="24"/>
        </w:rPr>
        <w:t>t</w:t>
      </w:r>
      <w:r w:rsidR="00825DC2">
        <w:rPr>
          <w:color w:val="363435"/>
          <w:sz w:val="24"/>
          <w:szCs w:val="24"/>
        </w:rPr>
        <w:t>y</w:t>
      </w:r>
      <w:r w:rsidR="00825DC2">
        <w:rPr>
          <w:color w:val="363435"/>
          <w:spacing w:val="45"/>
          <w:sz w:val="24"/>
          <w:szCs w:val="24"/>
        </w:rPr>
        <w:t xml:space="preserve"> </w:t>
      </w:r>
      <w:r w:rsidR="00825DC2">
        <w:rPr>
          <w:color w:val="363435"/>
          <w:sz w:val="24"/>
          <w:szCs w:val="24"/>
        </w:rPr>
        <w:t>based</w:t>
      </w:r>
      <w:r w:rsidR="00825DC2">
        <w:rPr>
          <w:color w:val="363435"/>
          <w:spacing w:val="46"/>
          <w:sz w:val="24"/>
          <w:szCs w:val="24"/>
        </w:rPr>
        <w:t xml:space="preserve"> </w:t>
      </w:r>
      <w:r w:rsidR="00825DC2">
        <w:rPr>
          <w:color w:val="363435"/>
          <w:sz w:val="24"/>
          <w:szCs w:val="24"/>
        </w:rPr>
        <w:t>se</w:t>
      </w:r>
      <w:r w:rsidR="00825DC2">
        <w:rPr>
          <w:color w:val="363435"/>
          <w:spacing w:val="6"/>
          <w:sz w:val="24"/>
          <w:szCs w:val="24"/>
        </w:rPr>
        <w:t>r</w:t>
      </w:r>
      <w:r w:rsidR="00825DC2">
        <w:rPr>
          <w:color w:val="363435"/>
          <w:sz w:val="24"/>
          <w:szCs w:val="24"/>
        </w:rPr>
        <w:t>vi</w:t>
      </w:r>
      <w:r w:rsidR="00825DC2">
        <w:rPr>
          <w:color w:val="363435"/>
          <w:spacing w:val="-1"/>
          <w:sz w:val="24"/>
          <w:szCs w:val="24"/>
        </w:rPr>
        <w:t>c</w:t>
      </w:r>
      <w:r w:rsidR="00825DC2">
        <w:rPr>
          <w:color w:val="363435"/>
          <w:sz w:val="24"/>
          <w:szCs w:val="24"/>
        </w:rPr>
        <w:t>es</w:t>
      </w:r>
      <w:r w:rsidR="00825DC2">
        <w:rPr>
          <w:color w:val="363435"/>
          <w:spacing w:val="4"/>
          <w:sz w:val="24"/>
          <w:szCs w:val="24"/>
        </w:rPr>
        <w:t xml:space="preserve"> </w:t>
      </w:r>
      <w:r w:rsidR="00825DC2">
        <w:rPr>
          <w:color w:val="363435"/>
          <w:spacing w:val="-1"/>
          <w:sz w:val="24"/>
          <w:szCs w:val="24"/>
        </w:rPr>
        <w:t>t</w:t>
      </w:r>
      <w:r w:rsidR="00825DC2">
        <w:rPr>
          <w:color w:val="363435"/>
          <w:sz w:val="24"/>
          <w:szCs w:val="24"/>
        </w:rPr>
        <w:t>o</w:t>
      </w:r>
      <w:r w:rsidR="00825DC2">
        <w:rPr>
          <w:color w:val="363435"/>
          <w:spacing w:val="14"/>
          <w:sz w:val="24"/>
          <w:szCs w:val="24"/>
        </w:rPr>
        <w:t xml:space="preserve"> </w:t>
      </w:r>
      <w:r w:rsidR="00825DC2">
        <w:rPr>
          <w:color w:val="363435"/>
          <w:w w:val="95"/>
          <w:sz w:val="24"/>
          <w:szCs w:val="24"/>
        </w:rPr>
        <w:t>al</w:t>
      </w:r>
      <w:r w:rsidR="00825DC2">
        <w:rPr>
          <w:color w:val="363435"/>
          <w:spacing w:val="-2"/>
          <w:w w:val="95"/>
          <w:sz w:val="24"/>
          <w:szCs w:val="24"/>
        </w:rPr>
        <w:t>l</w:t>
      </w:r>
      <w:r w:rsidR="00825DC2">
        <w:rPr>
          <w:color w:val="363435"/>
          <w:w w:val="82"/>
          <w:sz w:val="24"/>
          <w:szCs w:val="24"/>
        </w:rPr>
        <w:t xml:space="preserve">. </w:t>
      </w:r>
      <w:r w:rsidR="00825DC2">
        <w:rPr>
          <w:color w:val="363435"/>
          <w:spacing w:val="-1"/>
          <w:sz w:val="24"/>
          <w:szCs w:val="24"/>
        </w:rPr>
        <w:t>P</w:t>
      </w:r>
      <w:r w:rsidR="00825DC2">
        <w:rPr>
          <w:color w:val="363435"/>
          <w:sz w:val="24"/>
          <w:szCs w:val="24"/>
        </w:rPr>
        <w:t>lease</w:t>
      </w:r>
      <w:r w:rsidR="00825DC2">
        <w:rPr>
          <w:color w:val="363435"/>
          <w:spacing w:val="13"/>
          <w:sz w:val="24"/>
          <w:szCs w:val="24"/>
        </w:rPr>
        <w:t xml:space="preserve"> </w:t>
      </w:r>
      <w:r w:rsidR="00825DC2">
        <w:rPr>
          <w:color w:val="363435"/>
          <w:sz w:val="24"/>
          <w:szCs w:val="24"/>
        </w:rPr>
        <w:t>visit</w:t>
      </w:r>
      <w:r w:rsidR="00825DC2">
        <w:rPr>
          <w:color w:val="363435"/>
          <w:spacing w:val="-21"/>
          <w:sz w:val="24"/>
          <w:szCs w:val="24"/>
        </w:rPr>
        <w:t xml:space="preserve"> </w:t>
      </w:r>
      <w:r w:rsidR="00825DC2">
        <w:rPr>
          <w:color w:val="363435"/>
          <w:sz w:val="24"/>
          <w:szCs w:val="24"/>
        </w:rPr>
        <w:t>our</w:t>
      </w:r>
      <w:r w:rsidR="00825DC2">
        <w:rPr>
          <w:color w:val="363435"/>
          <w:spacing w:val="13"/>
          <w:sz w:val="24"/>
          <w:szCs w:val="24"/>
        </w:rPr>
        <w:t xml:space="preserve"> </w:t>
      </w:r>
      <w:r w:rsidR="00825DC2">
        <w:rPr>
          <w:color w:val="363435"/>
          <w:spacing w:val="-2"/>
          <w:sz w:val="24"/>
          <w:szCs w:val="24"/>
        </w:rPr>
        <w:t>w</w:t>
      </w:r>
      <w:r w:rsidR="00825DC2">
        <w:rPr>
          <w:color w:val="363435"/>
          <w:sz w:val="24"/>
          <w:szCs w:val="24"/>
        </w:rPr>
        <w:t>ebsi</w:t>
      </w:r>
      <w:r w:rsidR="00825DC2">
        <w:rPr>
          <w:color w:val="363435"/>
          <w:spacing w:val="-1"/>
          <w:sz w:val="24"/>
          <w:szCs w:val="24"/>
        </w:rPr>
        <w:t>t</w:t>
      </w:r>
      <w:r w:rsidR="00825DC2">
        <w:rPr>
          <w:color w:val="363435"/>
          <w:sz w:val="24"/>
          <w:szCs w:val="24"/>
        </w:rPr>
        <w:t>e</w:t>
      </w:r>
      <w:r w:rsidR="00825DC2">
        <w:rPr>
          <w:color w:val="363435"/>
          <w:spacing w:val="38"/>
          <w:sz w:val="24"/>
          <w:szCs w:val="24"/>
        </w:rPr>
        <w:t xml:space="preserve"> </w:t>
      </w:r>
      <w:hyperlink r:id="rId9">
        <w:r w:rsidR="00825DC2">
          <w:rPr>
            <w:b/>
            <w:color w:val="363435"/>
            <w:spacing w:val="6"/>
            <w:w w:val="85"/>
            <w:sz w:val="24"/>
            <w:szCs w:val="24"/>
          </w:rPr>
          <w:t>ww</w:t>
        </w:r>
        <w:r w:rsidR="00825DC2">
          <w:rPr>
            <w:b/>
            <w:color w:val="363435"/>
            <w:spacing w:val="-10"/>
            <w:w w:val="85"/>
            <w:sz w:val="24"/>
            <w:szCs w:val="24"/>
          </w:rPr>
          <w:t>w</w:t>
        </w:r>
        <w:r w:rsidR="00825DC2">
          <w:rPr>
            <w:b/>
            <w:color w:val="363435"/>
            <w:w w:val="89"/>
            <w:sz w:val="24"/>
            <w:szCs w:val="24"/>
          </w:rPr>
          <w:t>.</w:t>
        </w:r>
        <w:r w:rsidR="00825DC2">
          <w:rPr>
            <w:b/>
            <w:color w:val="363435"/>
            <w:spacing w:val="-2"/>
            <w:w w:val="89"/>
            <w:sz w:val="24"/>
            <w:szCs w:val="24"/>
          </w:rPr>
          <w:t>f</w:t>
        </w:r>
        <w:r w:rsidR="00825DC2">
          <w:rPr>
            <w:b/>
            <w:color w:val="363435"/>
            <w:w w:val="83"/>
            <w:sz w:val="24"/>
            <w:szCs w:val="24"/>
          </w:rPr>
          <w:t>cssomerse</w:t>
        </w:r>
        <w:r w:rsidR="00825DC2">
          <w:rPr>
            <w:b/>
            <w:color w:val="363435"/>
            <w:spacing w:val="-3"/>
            <w:w w:val="83"/>
            <w:sz w:val="24"/>
            <w:szCs w:val="24"/>
          </w:rPr>
          <w:t>t</w:t>
        </w:r>
        <w:r w:rsidR="00825DC2">
          <w:rPr>
            <w:b/>
            <w:color w:val="363435"/>
            <w:w w:val="80"/>
            <w:sz w:val="24"/>
            <w:szCs w:val="24"/>
          </w:rPr>
          <w:t>.o</w:t>
        </w:r>
        <w:r w:rsidR="00825DC2">
          <w:rPr>
            <w:b/>
            <w:color w:val="363435"/>
            <w:spacing w:val="-1"/>
            <w:w w:val="80"/>
            <w:sz w:val="24"/>
            <w:szCs w:val="24"/>
          </w:rPr>
          <w:t>r</w:t>
        </w:r>
        <w:r w:rsidR="00825DC2">
          <w:rPr>
            <w:b/>
            <w:color w:val="363435"/>
            <w:w w:val="89"/>
            <w:sz w:val="24"/>
            <w:szCs w:val="24"/>
          </w:rPr>
          <w:t>g</w:t>
        </w:r>
      </w:hyperlink>
      <w:r>
        <w:rPr>
          <w:b/>
          <w:color w:val="363435"/>
          <w:w w:val="89"/>
          <w:sz w:val="24"/>
          <w:szCs w:val="24"/>
        </w:rPr>
        <w:t>.</w:t>
      </w:r>
    </w:p>
    <w:p w:rsidR="00B34326" w:rsidRDefault="00B34326">
      <w:pPr>
        <w:spacing w:before="4" w:line="120" w:lineRule="exact"/>
        <w:rPr>
          <w:sz w:val="13"/>
          <w:szCs w:val="13"/>
        </w:rPr>
      </w:pPr>
    </w:p>
    <w:p w:rsidR="00B34326" w:rsidRDefault="00825DC2">
      <w:pPr>
        <w:spacing w:line="220" w:lineRule="exact"/>
        <w:ind w:left="4401" w:right="4361"/>
        <w:jc w:val="center"/>
        <w:sectPr w:rsidR="00B34326">
          <w:type w:val="continuous"/>
          <w:pgSz w:w="12240" w:h="15840"/>
          <w:pgMar w:top="60" w:right="280" w:bottom="0" w:left="240" w:header="720" w:footer="720" w:gutter="0"/>
          <w:cols w:space="720"/>
        </w:sectPr>
      </w:pPr>
      <w:r>
        <w:rPr>
          <w:b/>
          <w:color w:val="363435"/>
          <w:w w:val="79"/>
        </w:rPr>
        <w:t>Please</w:t>
      </w:r>
      <w:r>
        <w:rPr>
          <w:b/>
          <w:color w:val="363435"/>
          <w:spacing w:val="24"/>
          <w:w w:val="79"/>
        </w:rPr>
        <w:t xml:space="preserve"> </w:t>
      </w:r>
      <w:r>
        <w:rPr>
          <w:b/>
          <w:color w:val="363435"/>
          <w:w w:val="79"/>
        </w:rPr>
        <w:t>comple</w:t>
      </w:r>
      <w:r>
        <w:rPr>
          <w:b/>
          <w:color w:val="363435"/>
          <w:spacing w:val="-1"/>
          <w:w w:val="79"/>
        </w:rPr>
        <w:t>t</w:t>
      </w:r>
      <w:r>
        <w:rPr>
          <w:b/>
          <w:color w:val="363435"/>
          <w:w w:val="79"/>
        </w:rPr>
        <w:t>e</w:t>
      </w:r>
      <w:r>
        <w:rPr>
          <w:b/>
          <w:color w:val="363435"/>
          <w:spacing w:val="33"/>
          <w:w w:val="79"/>
        </w:rPr>
        <w:t xml:space="preserve"> </w:t>
      </w:r>
      <w:r>
        <w:rPr>
          <w:b/>
          <w:color w:val="363435"/>
          <w:w w:val="79"/>
        </w:rPr>
        <w:t>all</w:t>
      </w:r>
      <w:r>
        <w:rPr>
          <w:b/>
          <w:color w:val="363435"/>
          <w:spacing w:val="-1"/>
          <w:w w:val="79"/>
        </w:rPr>
        <w:t xml:space="preserve"> r</w:t>
      </w:r>
      <w:r>
        <w:rPr>
          <w:b/>
          <w:color w:val="363435"/>
          <w:w w:val="79"/>
        </w:rPr>
        <w:t>equi</w:t>
      </w:r>
      <w:r>
        <w:rPr>
          <w:b/>
          <w:color w:val="363435"/>
          <w:spacing w:val="-1"/>
          <w:w w:val="79"/>
        </w:rPr>
        <w:t>r</w:t>
      </w:r>
      <w:r>
        <w:rPr>
          <w:b/>
          <w:color w:val="363435"/>
          <w:w w:val="79"/>
        </w:rPr>
        <w:t>ed</w:t>
      </w:r>
      <w:r>
        <w:rPr>
          <w:b/>
          <w:color w:val="363435"/>
          <w:spacing w:val="-1"/>
          <w:w w:val="79"/>
        </w:rPr>
        <w:t xml:space="preserve"> </w:t>
      </w:r>
      <w:r>
        <w:rPr>
          <w:b/>
          <w:color w:val="363435"/>
          <w:w w:val="82"/>
        </w:rPr>
        <w:t>in</w:t>
      </w:r>
      <w:r>
        <w:rPr>
          <w:b/>
          <w:color w:val="363435"/>
          <w:spacing w:val="-2"/>
          <w:w w:val="82"/>
        </w:rPr>
        <w:t>f</w:t>
      </w:r>
      <w:r>
        <w:rPr>
          <w:b/>
          <w:color w:val="363435"/>
          <w:w w:val="80"/>
        </w:rPr>
        <w:t>orm</w:t>
      </w:r>
      <w:r>
        <w:rPr>
          <w:b/>
          <w:color w:val="363435"/>
          <w:spacing w:val="-2"/>
          <w:w w:val="80"/>
        </w:rPr>
        <w:t>a</w:t>
      </w:r>
      <w:r>
        <w:rPr>
          <w:b/>
          <w:color w:val="363435"/>
          <w:w w:val="86"/>
        </w:rPr>
        <w:t>tion.</w:t>
      </w:r>
    </w:p>
    <w:p w:rsidR="00B34326" w:rsidRDefault="00175AA5">
      <w:pPr>
        <w:tabs>
          <w:tab w:val="left" w:pos="3980"/>
          <w:tab w:val="left" w:pos="4020"/>
        </w:tabs>
        <w:spacing w:before="15" w:line="500" w:lineRule="auto"/>
        <w:ind w:left="183" w:right="-34"/>
      </w:pPr>
      <w:r>
        <w:lastRenderedPageBreak/>
        <w:pict>
          <v:group id="_x0000_s1034" style="position:absolute;left:0;text-align:left;margin-left:21.15pt;margin-top:59.1pt;width:190pt;height:0;z-index:-251659776;mso-position-horizontal-relative:page" coordorigin="423,1182" coordsize="3800,0">
            <v:polyline id="_x0000_s1035" style="position:absolute" points="846,2364,4646,2364" coordorigin="423,1182" coordsize="3800,0" filled="f" strokecolor="#363434" strokeweight=".5pt">
              <v:path arrowok="t"/>
            </v:polyline>
            <w10:wrap anchorx="page"/>
          </v:group>
        </w:pict>
      </w:r>
      <w:r w:rsidR="00825DC2">
        <w:rPr>
          <w:b/>
          <w:color w:val="363435"/>
          <w:w w:val="81"/>
        </w:rPr>
        <w:t>Name</w:t>
      </w:r>
      <w:r w:rsidR="00825DC2">
        <w:rPr>
          <w:b/>
          <w:color w:val="363435"/>
          <w:w w:val="63"/>
          <w:u w:val="single" w:color="363434"/>
        </w:rPr>
        <w:t xml:space="preserve"> </w:t>
      </w:r>
      <w:r w:rsidR="00825DC2">
        <w:rPr>
          <w:b/>
          <w:color w:val="363435"/>
          <w:u w:val="single" w:color="363434"/>
        </w:rPr>
        <w:tab/>
      </w:r>
      <w:r w:rsidR="00825DC2">
        <w:rPr>
          <w:b/>
          <w:color w:val="363435"/>
        </w:rPr>
        <w:t xml:space="preserve"> </w:t>
      </w:r>
      <w:r w:rsidR="00825DC2">
        <w:rPr>
          <w:b/>
          <w:color w:val="363435"/>
          <w:spacing w:val="-1"/>
          <w:w w:val="63"/>
        </w:rPr>
        <w:t>A</w:t>
      </w:r>
      <w:r w:rsidR="00825DC2">
        <w:rPr>
          <w:b/>
          <w:color w:val="363435"/>
          <w:w w:val="76"/>
        </w:rPr>
        <w:t>dd</w:t>
      </w:r>
      <w:r w:rsidR="00825DC2">
        <w:rPr>
          <w:b/>
          <w:color w:val="363435"/>
          <w:spacing w:val="-1"/>
          <w:w w:val="76"/>
        </w:rPr>
        <w:t>r</w:t>
      </w:r>
      <w:r w:rsidR="00825DC2">
        <w:rPr>
          <w:b/>
          <w:color w:val="363435"/>
          <w:w w:val="87"/>
        </w:rPr>
        <w:t>ess</w:t>
      </w:r>
      <w:r w:rsidR="00825DC2">
        <w:rPr>
          <w:b/>
          <w:color w:val="363435"/>
          <w:w w:val="63"/>
          <w:u w:val="single" w:color="363434"/>
        </w:rPr>
        <w:t xml:space="preserve"> </w:t>
      </w:r>
      <w:r w:rsidR="00825DC2">
        <w:rPr>
          <w:b/>
          <w:color w:val="363435"/>
          <w:u w:val="single" w:color="363434"/>
        </w:rPr>
        <w:tab/>
      </w:r>
      <w:r w:rsidR="00825DC2">
        <w:rPr>
          <w:b/>
          <w:color w:val="363435"/>
          <w:u w:val="single" w:color="363434"/>
        </w:rPr>
        <w:tab/>
      </w:r>
    </w:p>
    <w:p w:rsidR="00B34326" w:rsidRDefault="00B34326">
      <w:pPr>
        <w:spacing w:before="9" w:line="240" w:lineRule="exact"/>
        <w:rPr>
          <w:sz w:val="24"/>
          <w:szCs w:val="24"/>
        </w:rPr>
      </w:pPr>
    </w:p>
    <w:p w:rsidR="00B34326" w:rsidRDefault="00825DC2">
      <w:pPr>
        <w:ind w:left="183"/>
      </w:pPr>
      <w:r>
        <w:rPr>
          <w:b/>
          <w:color w:val="363435"/>
          <w:spacing w:val="1"/>
          <w:w w:val="54"/>
        </w:rPr>
        <w:t>C</w:t>
      </w:r>
      <w:r>
        <w:rPr>
          <w:b/>
          <w:color w:val="363435"/>
          <w:w w:val="87"/>
        </w:rPr>
        <w:t>i</w:t>
      </w:r>
      <w:r>
        <w:rPr>
          <w:b/>
          <w:color w:val="363435"/>
          <w:spacing w:val="1"/>
          <w:w w:val="87"/>
        </w:rPr>
        <w:t>t</w:t>
      </w:r>
      <w:r>
        <w:rPr>
          <w:b/>
          <w:color w:val="363435"/>
          <w:spacing w:val="-8"/>
          <w:w w:val="78"/>
        </w:rPr>
        <w:t>y</w:t>
      </w:r>
      <w:r>
        <w:rPr>
          <w:b/>
          <w:color w:val="363435"/>
          <w:w w:val="93"/>
        </w:rPr>
        <w:t>,</w:t>
      </w:r>
      <w:r>
        <w:rPr>
          <w:b/>
          <w:color w:val="363435"/>
          <w:spacing w:val="-18"/>
        </w:rPr>
        <w:t xml:space="preserve"> </w:t>
      </w:r>
      <w:r>
        <w:rPr>
          <w:b/>
          <w:color w:val="363435"/>
          <w:spacing w:val="1"/>
          <w:w w:val="70"/>
        </w:rPr>
        <w:t>S</w:t>
      </w:r>
      <w:r>
        <w:rPr>
          <w:b/>
          <w:color w:val="363435"/>
          <w:w w:val="87"/>
        </w:rPr>
        <w:t>t</w:t>
      </w:r>
      <w:r>
        <w:rPr>
          <w:b/>
          <w:color w:val="363435"/>
          <w:spacing w:val="-2"/>
          <w:w w:val="87"/>
        </w:rPr>
        <w:t>a</w:t>
      </w:r>
      <w:r>
        <w:rPr>
          <w:b/>
          <w:color w:val="363435"/>
          <w:spacing w:val="-1"/>
          <w:w w:val="93"/>
        </w:rPr>
        <w:t>t</w:t>
      </w:r>
      <w:r>
        <w:rPr>
          <w:b/>
          <w:color w:val="363435"/>
          <w:spacing w:val="-2"/>
          <w:w w:val="94"/>
        </w:rPr>
        <w:t>e</w:t>
      </w:r>
      <w:r>
        <w:rPr>
          <w:b/>
          <w:color w:val="363435"/>
          <w:w w:val="93"/>
        </w:rPr>
        <w:t>,</w:t>
      </w:r>
      <w:r>
        <w:rPr>
          <w:b/>
          <w:color w:val="363435"/>
          <w:spacing w:val="-18"/>
        </w:rPr>
        <w:t xml:space="preserve"> </w:t>
      </w:r>
      <w:r w:rsidR="005209D3">
        <w:rPr>
          <w:b/>
          <w:color w:val="363435"/>
          <w:spacing w:val="2"/>
          <w:w w:val="58"/>
        </w:rPr>
        <w:t>Z</w:t>
      </w:r>
      <w:r w:rsidR="005209D3">
        <w:rPr>
          <w:b/>
          <w:color w:val="363435"/>
          <w:w w:val="82"/>
        </w:rPr>
        <w:t>ip code</w:t>
      </w:r>
    </w:p>
    <w:p w:rsidR="00B34326" w:rsidRDefault="00B34326">
      <w:pPr>
        <w:spacing w:before="10" w:line="240" w:lineRule="exact"/>
        <w:rPr>
          <w:sz w:val="24"/>
          <w:szCs w:val="24"/>
        </w:rPr>
      </w:pPr>
    </w:p>
    <w:p w:rsidR="00B34326" w:rsidRDefault="00175AA5">
      <w:pPr>
        <w:tabs>
          <w:tab w:val="left" w:pos="3960"/>
          <w:tab w:val="left" w:pos="4000"/>
        </w:tabs>
        <w:spacing w:line="500" w:lineRule="auto"/>
        <w:ind w:left="183" w:right="-24"/>
      </w:pPr>
      <w:r>
        <w:pict>
          <v:group id="_x0000_s1032" style="position:absolute;left:0;text-align:left;margin-left:21.15pt;margin-top:58.35pt;width:190pt;height:0;z-index:-251658752;mso-position-horizontal-relative:page" coordorigin="423,1167" coordsize="3800,0">
            <v:polyline id="_x0000_s1033" style="position:absolute" points="846,2334,4646,2334" coordorigin="423,1167" coordsize="3800,0" filled="f" strokecolor="#363434" strokeweight=".5pt">
              <v:path arrowok="t"/>
            </v:polyline>
            <w10:wrap anchorx="page"/>
          </v:group>
        </w:pict>
      </w:r>
      <w:r w:rsidR="00825DC2">
        <w:rPr>
          <w:b/>
          <w:color w:val="363435"/>
          <w:w w:val="76"/>
        </w:rPr>
        <w:t>Email</w:t>
      </w:r>
      <w:r w:rsidR="00825DC2">
        <w:rPr>
          <w:b/>
          <w:color w:val="363435"/>
          <w:w w:val="63"/>
          <w:u w:val="single" w:color="363434"/>
        </w:rPr>
        <w:t xml:space="preserve"> </w:t>
      </w:r>
      <w:r w:rsidR="00825DC2">
        <w:rPr>
          <w:b/>
          <w:color w:val="363435"/>
          <w:u w:val="single" w:color="363434"/>
        </w:rPr>
        <w:tab/>
      </w:r>
      <w:r w:rsidR="00825DC2">
        <w:rPr>
          <w:b/>
          <w:color w:val="363435"/>
        </w:rPr>
        <w:t xml:space="preserve"> </w:t>
      </w:r>
      <w:r w:rsidR="00825DC2">
        <w:rPr>
          <w:b/>
          <w:color w:val="363435"/>
          <w:w w:val="83"/>
        </w:rPr>
        <w:t>Phone#</w:t>
      </w:r>
      <w:r w:rsidR="00825DC2">
        <w:rPr>
          <w:b/>
          <w:color w:val="363435"/>
          <w:w w:val="63"/>
          <w:u w:val="single" w:color="363434"/>
        </w:rPr>
        <w:t xml:space="preserve"> </w:t>
      </w:r>
      <w:r w:rsidR="00825DC2">
        <w:rPr>
          <w:b/>
          <w:color w:val="363435"/>
          <w:u w:val="single" w:color="363434"/>
        </w:rPr>
        <w:tab/>
      </w:r>
      <w:r w:rsidR="00825DC2">
        <w:rPr>
          <w:b/>
          <w:color w:val="363435"/>
          <w:u w:val="single" w:color="363434"/>
        </w:rPr>
        <w:tab/>
      </w:r>
    </w:p>
    <w:p w:rsidR="00B34326" w:rsidRDefault="00B34326">
      <w:pPr>
        <w:spacing w:before="9" w:line="240" w:lineRule="exact"/>
        <w:rPr>
          <w:sz w:val="24"/>
          <w:szCs w:val="24"/>
        </w:rPr>
      </w:pPr>
    </w:p>
    <w:p w:rsidR="00B34326" w:rsidRDefault="00175AA5">
      <w:pPr>
        <w:spacing w:line="220" w:lineRule="exact"/>
        <w:ind w:left="183"/>
      </w:pPr>
      <w:r>
        <w:pict>
          <v:group id="_x0000_s1030" style="position:absolute;left:0;text-align:left;margin-left:21.15pt;margin-top:34.35pt;width:190pt;height:0;z-index:-251656704;mso-position-horizontal-relative:page" coordorigin="423,687" coordsize="3800,0">
            <v:polyline id="_x0000_s1031" style="position:absolute" points="846,1374,4646,1374" coordorigin="423,687" coordsize="3800,0" filled="f" strokecolor="#363434" strokeweight=".5pt">
              <v:path arrowok="t"/>
            </v:polyline>
            <w10:wrap anchorx="page"/>
          </v:group>
        </w:pict>
      </w:r>
      <w:r w:rsidR="00825DC2">
        <w:rPr>
          <w:b/>
          <w:color w:val="363435"/>
          <w:w w:val="78"/>
        </w:rPr>
        <w:t>Eme</w:t>
      </w:r>
      <w:r w:rsidR="00825DC2">
        <w:rPr>
          <w:b/>
          <w:color w:val="363435"/>
          <w:spacing w:val="-1"/>
          <w:w w:val="78"/>
        </w:rPr>
        <w:t>r</w:t>
      </w:r>
      <w:r w:rsidR="00825DC2">
        <w:rPr>
          <w:b/>
          <w:color w:val="363435"/>
          <w:w w:val="78"/>
        </w:rPr>
        <w:t>gen</w:t>
      </w:r>
      <w:r w:rsidR="00825DC2">
        <w:rPr>
          <w:b/>
          <w:color w:val="363435"/>
          <w:spacing w:val="4"/>
          <w:w w:val="78"/>
        </w:rPr>
        <w:t>c</w:t>
      </w:r>
      <w:r w:rsidR="00825DC2">
        <w:rPr>
          <w:b/>
          <w:color w:val="363435"/>
          <w:w w:val="78"/>
        </w:rPr>
        <w:t>y</w:t>
      </w:r>
      <w:r w:rsidR="00825DC2">
        <w:rPr>
          <w:b/>
          <w:color w:val="363435"/>
          <w:spacing w:val="-2"/>
          <w:w w:val="78"/>
        </w:rPr>
        <w:t xml:space="preserve"> </w:t>
      </w:r>
      <w:r w:rsidR="00825DC2">
        <w:rPr>
          <w:b/>
          <w:color w:val="363435"/>
          <w:spacing w:val="-1"/>
          <w:w w:val="54"/>
        </w:rPr>
        <w:t>C</w:t>
      </w:r>
      <w:r w:rsidR="00825DC2">
        <w:rPr>
          <w:b/>
          <w:color w:val="363435"/>
          <w:w w:val="83"/>
        </w:rPr>
        <w:t>onta</w:t>
      </w:r>
      <w:r w:rsidR="00825DC2">
        <w:rPr>
          <w:b/>
          <w:color w:val="363435"/>
          <w:spacing w:val="4"/>
          <w:w w:val="83"/>
        </w:rPr>
        <w:t>c</w:t>
      </w:r>
      <w:r w:rsidR="00825DC2">
        <w:rPr>
          <w:b/>
          <w:color w:val="363435"/>
          <w:w w:val="93"/>
        </w:rPr>
        <w:t>t</w:t>
      </w:r>
      <w:r w:rsidR="00825DC2">
        <w:rPr>
          <w:b/>
          <w:color w:val="363435"/>
          <w:spacing w:val="-18"/>
        </w:rPr>
        <w:t xml:space="preserve"> </w:t>
      </w:r>
      <w:r w:rsidR="00825DC2">
        <w:rPr>
          <w:b/>
          <w:color w:val="363435"/>
          <w:w w:val="81"/>
        </w:rPr>
        <w:t>Name</w:t>
      </w:r>
      <w:r w:rsidR="00825DC2">
        <w:rPr>
          <w:b/>
          <w:color w:val="363435"/>
          <w:spacing w:val="-8"/>
          <w:w w:val="81"/>
        </w:rPr>
        <w:t xml:space="preserve"> </w:t>
      </w:r>
      <w:r w:rsidR="00825DC2">
        <w:rPr>
          <w:b/>
          <w:color w:val="363435"/>
          <w:w w:val="63"/>
        </w:rPr>
        <w:t>&amp;</w:t>
      </w:r>
      <w:r w:rsidR="00825DC2">
        <w:rPr>
          <w:b/>
          <w:color w:val="363435"/>
          <w:spacing w:val="1"/>
          <w:w w:val="63"/>
        </w:rPr>
        <w:t xml:space="preserve"> </w:t>
      </w:r>
      <w:r w:rsidR="00825DC2">
        <w:rPr>
          <w:b/>
          <w:color w:val="363435"/>
          <w:w w:val="83"/>
        </w:rPr>
        <w:t>Phone#</w:t>
      </w:r>
    </w:p>
    <w:p w:rsidR="00B34326" w:rsidRDefault="00825DC2">
      <w:pPr>
        <w:spacing w:before="4" w:line="120" w:lineRule="exact"/>
        <w:rPr>
          <w:sz w:val="12"/>
          <w:szCs w:val="12"/>
        </w:rPr>
      </w:pPr>
      <w:r>
        <w:br w:type="column"/>
      </w:r>
    </w:p>
    <w:p w:rsidR="00B34326" w:rsidRDefault="00825DC2">
      <w:pPr>
        <w:spacing w:line="250" w:lineRule="auto"/>
        <w:ind w:right="77"/>
        <w:rPr>
          <w:sz w:val="18"/>
          <w:szCs w:val="18"/>
        </w:rPr>
      </w:pPr>
      <w:r>
        <w:rPr>
          <w:color w:val="363435"/>
          <w:spacing w:val="-6"/>
          <w:w w:val="89"/>
          <w:sz w:val="18"/>
          <w:szCs w:val="18"/>
        </w:rPr>
        <w:t>W</w:t>
      </w:r>
      <w:r>
        <w:rPr>
          <w:color w:val="363435"/>
          <w:w w:val="98"/>
          <w:sz w:val="18"/>
          <w:szCs w:val="18"/>
        </w:rPr>
        <w:t>ai</w:t>
      </w:r>
      <w:r>
        <w:rPr>
          <w:color w:val="363435"/>
          <w:spacing w:val="-2"/>
          <w:w w:val="98"/>
          <w:sz w:val="18"/>
          <w:szCs w:val="18"/>
        </w:rPr>
        <w:t>v</w:t>
      </w:r>
      <w:r>
        <w:rPr>
          <w:color w:val="363435"/>
          <w:w w:val="106"/>
          <w:sz w:val="18"/>
          <w:szCs w:val="18"/>
        </w:rPr>
        <w:t>e</w:t>
      </w:r>
      <w:r>
        <w:rPr>
          <w:color w:val="363435"/>
          <w:spacing w:val="2"/>
          <w:w w:val="106"/>
          <w:sz w:val="18"/>
          <w:szCs w:val="18"/>
        </w:rPr>
        <w:t>r</w:t>
      </w:r>
      <w:r>
        <w:rPr>
          <w:color w:val="363435"/>
          <w:w w:val="74"/>
          <w:sz w:val="18"/>
          <w:szCs w:val="18"/>
        </w:rPr>
        <w:t>: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w w:val="76"/>
          <w:sz w:val="18"/>
          <w:szCs w:val="18"/>
        </w:rPr>
        <w:t>I,</w:t>
      </w:r>
      <w:r>
        <w:rPr>
          <w:color w:val="363435"/>
          <w:spacing w:val="4"/>
          <w:w w:val="76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i</w:t>
      </w:r>
      <w:r>
        <w:rPr>
          <w:color w:val="363435"/>
          <w:spacing w:val="-1"/>
          <w:w w:val="108"/>
          <w:sz w:val="18"/>
          <w:szCs w:val="18"/>
        </w:rPr>
        <w:t>nt</w:t>
      </w:r>
      <w:r>
        <w:rPr>
          <w:color w:val="363435"/>
          <w:w w:val="108"/>
          <w:sz w:val="18"/>
          <w:szCs w:val="18"/>
        </w:rPr>
        <w:t>ending</w:t>
      </w:r>
      <w:r>
        <w:rPr>
          <w:color w:val="363435"/>
          <w:spacing w:val="-10"/>
          <w:w w:val="10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be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legally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boun</w:t>
      </w:r>
      <w:r>
        <w:rPr>
          <w:color w:val="363435"/>
          <w:spacing w:val="-2"/>
          <w:w w:val="111"/>
          <w:sz w:val="18"/>
          <w:szCs w:val="18"/>
        </w:rPr>
        <w:t>d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b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f</w:t>
      </w:r>
      <w:r>
        <w:rPr>
          <w:color w:val="363435"/>
          <w:sz w:val="18"/>
          <w:szCs w:val="18"/>
        </w:rPr>
        <w:t>or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2"/>
          <w:w w:val="98"/>
          <w:sz w:val="18"/>
          <w:szCs w:val="18"/>
        </w:rPr>
        <w:t>m</w:t>
      </w:r>
      <w:r>
        <w:rPr>
          <w:color w:val="363435"/>
          <w:spacing w:val="-1"/>
          <w:w w:val="98"/>
          <w:sz w:val="18"/>
          <w:szCs w:val="18"/>
        </w:rPr>
        <w:t>y</w:t>
      </w:r>
      <w:r>
        <w:rPr>
          <w:color w:val="363435"/>
          <w:w w:val="98"/>
          <w:sz w:val="18"/>
          <w:szCs w:val="18"/>
        </w:rPr>
        <w:t>sel</w:t>
      </w:r>
      <w:r>
        <w:rPr>
          <w:color w:val="363435"/>
          <w:spacing w:val="-6"/>
          <w:w w:val="98"/>
          <w:sz w:val="18"/>
          <w:szCs w:val="18"/>
        </w:rPr>
        <w:t>f</w:t>
      </w:r>
      <w:r>
        <w:rPr>
          <w:color w:val="363435"/>
          <w:w w:val="98"/>
          <w:sz w:val="18"/>
          <w:szCs w:val="18"/>
        </w:rPr>
        <w:t>,</w:t>
      </w:r>
      <w:r>
        <w:rPr>
          <w:color w:val="363435"/>
          <w:spacing w:val="-4"/>
          <w:w w:val="98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m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heir</w:t>
      </w:r>
      <w:r>
        <w:rPr>
          <w:color w:val="363435"/>
          <w:spacing w:val="-2"/>
          <w:w w:val="103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 xml:space="preserve">, </w:t>
      </w:r>
      <w:r>
        <w:rPr>
          <w:color w:val="363435"/>
          <w:spacing w:val="-1"/>
          <w:w w:val="113"/>
          <w:sz w:val="18"/>
          <w:szCs w:val="18"/>
        </w:rPr>
        <w:t>e</w:t>
      </w:r>
      <w:r>
        <w:rPr>
          <w:color w:val="363435"/>
          <w:spacing w:val="-3"/>
          <w:w w:val="92"/>
          <w:sz w:val="18"/>
          <w:szCs w:val="18"/>
        </w:rPr>
        <w:t>x</w:t>
      </w:r>
      <w:r>
        <w:rPr>
          <w:color w:val="363435"/>
          <w:w w:val="110"/>
          <w:sz w:val="18"/>
          <w:szCs w:val="18"/>
        </w:rPr>
        <w:t>ecu</w:t>
      </w:r>
      <w:r>
        <w:rPr>
          <w:color w:val="363435"/>
          <w:spacing w:val="-1"/>
          <w:w w:val="110"/>
          <w:sz w:val="18"/>
          <w:szCs w:val="18"/>
        </w:rPr>
        <w:t>t</w:t>
      </w:r>
      <w:r>
        <w:rPr>
          <w:color w:val="363435"/>
          <w:w w:val="104"/>
          <w:sz w:val="18"/>
          <w:szCs w:val="18"/>
        </w:rPr>
        <w:t>or</w:t>
      </w:r>
      <w:r>
        <w:rPr>
          <w:color w:val="363435"/>
          <w:spacing w:val="-2"/>
          <w:w w:val="104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administ</w:t>
      </w:r>
      <w:r>
        <w:rPr>
          <w:color w:val="363435"/>
          <w:spacing w:val="-1"/>
          <w:w w:val="104"/>
          <w:sz w:val="18"/>
          <w:szCs w:val="18"/>
        </w:rPr>
        <w:t>r</w:t>
      </w:r>
      <w:r>
        <w:rPr>
          <w:color w:val="363435"/>
          <w:spacing w:val="-1"/>
          <w:w w:val="108"/>
          <w:sz w:val="18"/>
          <w:szCs w:val="18"/>
        </w:rPr>
        <w:t>a</w:t>
      </w:r>
      <w:r>
        <w:rPr>
          <w:color w:val="363435"/>
          <w:spacing w:val="-1"/>
          <w:w w:val="119"/>
          <w:sz w:val="18"/>
          <w:szCs w:val="18"/>
        </w:rPr>
        <w:t>t</w:t>
      </w:r>
      <w:r>
        <w:rPr>
          <w:color w:val="363435"/>
          <w:w w:val="104"/>
          <w:sz w:val="18"/>
          <w:szCs w:val="18"/>
        </w:rPr>
        <w:t>or</w:t>
      </w:r>
      <w:r>
        <w:rPr>
          <w:color w:val="363435"/>
          <w:spacing w:val="-2"/>
          <w:w w:val="104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w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elease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n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pacing w:val="1"/>
          <w:w w:val="98"/>
          <w:sz w:val="18"/>
          <w:szCs w:val="18"/>
        </w:rPr>
        <w:t>r</w:t>
      </w:r>
      <w:r>
        <w:rPr>
          <w:color w:val="363435"/>
          <w:w w:val="105"/>
          <w:sz w:val="18"/>
          <w:szCs w:val="18"/>
        </w:rPr>
        <w:t>ig</w:t>
      </w:r>
      <w:r>
        <w:rPr>
          <w:color w:val="363435"/>
          <w:spacing w:val="-1"/>
          <w:w w:val="105"/>
          <w:sz w:val="18"/>
          <w:szCs w:val="18"/>
        </w:rPr>
        <w:t>h</w:t>
      </w:r>
      <w:r>
        <w:rPr>
          <w:color w:val="363435"/>
          <w:w w:val="109"/>
          <w:sz w:val="18"/>
          <w:szCs w:val="18"/>
        </w:rPr>
        <w:t xml:space="preserve">ts </w:t>
      </w:r>
      <w:r>
        <w:rPr>
          <w:color w:val="363435"/>
          <w:w w:val="110"/>
          <w:sz w:val="18"/>
          <w:szCs w:val="18"/>
        </w:rPr>
        <w:t>and</w:t>
      </w:r>
      <w:r>
        <w:rPr>
          <w:color w:val="363435"/>
          <w:spacing w:val="-11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claims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71"/>
          <w:sz w:val="18"/>
          <w:szCs w:val="18"/>
        </w:rPr>
        <w:t>I</w:t>
      </w:r>
      <w:r>
        <w:rPr>
          <w:color w:val="363435"/>
          <w:spacing w:val="6"/>
          <w:w w:val="7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against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pacing w:val="-8"/>
          <w:w w:val="96"/>
          <w:sz w:val="18"/>
          <w:szCs w:val="18"/>
        </w:rPr>
        <w:t>F</w:t>
      </w:r>
      <w:r>
        <w:rPr>
          <w:color w:val="363435"/>
          <w:w w:val="96"/>
          <w:sz w:val="18"/>
          <w:szCs w:val="18"/>
        </w:rPr>
        <w:t>amily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C</w:t>
      </w:r>
      <w:r>
        <w:rPr>
          <w:color w:val="363435"/>
          <w:sz w:val="18"/>
          <w:szCs w:val="18"/>
        </w:rPr>
        <w:t>ommuni</w:t>
      </w:r>
      <w:r>
        <w:rPr>
          <w:color w:val="363435"/>
          <w:spacing w:val="2"/>
          <w:sz w:val="18"/>
          <w:szCs w:val="18"/>
        </w:rPr>
        <w:t>t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5"/>
          <w:sz w:val="18"/>
          <w:szCs w:val="18"/>
        </w:rPr>
        <w:t>r</w:t>
      </w:r>
      <w:r>
        <w:rPr>
          <w:color w:val="363435"/>
          <w:sz w:val="18"/>
          <w:szCs w:val="18"/>
        </w:rPr>
        <w:t>vi</w:t>
      </w:r>
      <w:r>
        <w:rPr>
          <w:color w:val="363435"/>
          <w:spacing w:val="-1"/>
          <w:sz w:val="18"/>
          <w:szCs w:val="18"/>
        </w:rPr>
        <w:t>c</w:t>
      </w:r>
      <w:r>
        <w:rPr>
          <w:color w:val="363435"/>
          <w:sz w:val="18"/>
          <w:szCs w:val="18"/>
        </w:rPr>
        <w:t>es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z w:val="18"/>
          <w:szCs w:val="18"/>
        </w:rPr>
        <w:t>omerset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pacing w:val="-2"/>
          <w:w w:val="87"/>
          <w:sz w:val="18"/>
          <w:szCs w:val="18"/>
        </w:rPr>
        <w:t>C</w:t>
      </w:r>
      <w:r>
        <w:rPr>
          <w:color w:val="363435"/>
          <w:w w:val="110"/>
          <w:sz w:val="18"/>
          <w:szCs w:val="18"/>
        </w:rPr>
        <w:t>ou</w:t>
      </w:r>
      <w:r>
        <w:rPr>
          <w:color w:val="363435"/>
          <w:spacing w:val="-1"/>
          <w:w w:val="110"/>
          <w:sz w:val="18"/>
          <w:szCs w:val="18"/>
        </w:rPr>
        <w:t>n</w:t>
      </w:r>
      <w:r>
        <w:rPr>
          <w:color w:val="363435"/>
          <w:spacing w:val="2"/>
          <w:w w:val="119"/>
          <w:sz w:val="18"/>
          <w:szCs w:val="18"/>
        </w:rPr>
        <w:t>t</w:t>
      </w:r>
      <w:r>
        <w:rPr>
          <w:color w:val="363435"/>
          <w:spacing w:val="-7"/>
          <w:w w:val="94"/>
          <w:sz w:val="18"/>
          <w:szCs w:val="18"/>
        </w:rPr>
        <w:t>y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c</w:t>
      </w:r>
      <w:r>
        <w:rPr>
          <w:color w:val="363435"/>
          <w:sz w:val="18"/>
          <w:szCs w:val="18"/>
        </w:rPr>
        <w:t>ou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pacing w:val="2"/>
          <w:sz w:val="18"/>
          <w:szCs w:val="18"/>
        </w:rPr>
        <w:t>t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1"/>
          <w:w w:val="88"/>
          <w:sz w:val="18"/>
          <w:szCs w:val="18"/>
        </w:rPr>
        <w:t>S</w:t>
      </w:r>
      <w:r>
        <w:rPr>
          <w:color w:val="363435"/>
          <w:w w:val="108"/>
          <w:sz w:val="18"/>
          <w:szCs w:val="18"/>
        </w:rPr>
        <w:t>omerse</w:t>
      </w:r>
      <w:r>
        <w:rPr>
          <w:color w:val="363435"/>
          <w:spacing w:val="-1"/>
          <w:w w:val="108"/>
          <w:sz w:val="18"/>
          <w:szCs w:val="18"/>
        </w:rPr>
        <w:t>t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sponsor</w:t>
      </w:r>
      <w:r>
        <w:rPr>
          <w:color w:val="363435"/>
          <w:spacing w:val="-2"/>
          <w:w w:val="106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other </w:t>
      </w:r>
      <w:r>
        <w:rPr>
          <w:color w:val="363435"/>
          <w:sz w:val="18"/>
          <w:szCs w:val="18"/>
        </w:rPr>
        <w:t>persons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or o</w:t>
      </w:r>
      <w:r>
        <w:rPr>
          <w:color w:val="363435"/>
          <w:spacing w:val="-1"/>
          <w:sz w:val="18"/>
          <w:szCs w:val="18"/>
        </w:rPr>
        <w:t>r</w:t>
      </w:r>
      <w:r>
        <w:rPr>
          <w:color w:val="363435"/>
          <w:sz w:val="18"/>
          <w:szCs w:val="18"/>
        </w:rPr>
        <w:t>ganiz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tions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spacing w:val="-1"/>
          <w:w w:val="109"/>
          <w:sz w:val="18"/>
          <w:szCs w:val="18"/>
        </w:rPr>
        <w:t>c</w:t>
      </w:r>
      <w:r>
        <w:rPr>
          <w:color w:val="363435"/>
          <w:w w:val="109"/>
          <w:sz w:val="18"/>
          <w:szCs w:val="18"/>
        </w:rPr>
        <w:t>onne</w:t>
      </w:r>
      <w:r>
        <w:rPr>
          <w:color w:val="363435"/>
          <w:spacing w:val="2"/>
          <w:w w:val="109"/>
          <w:sz w:val="18"/>
          <w:szCs w:val="18"/>
        </w:rPr>
        <w:t>c</w:t>
      </w:r>
      <w:r>
        <w:rPr>
          <w:color w:val="363435"/>
          <w:spacing w:val="-1"/>
          <w:w w:val="109"/>
          <w:sz w:val="18"/>
          <w:szCs w:val="18"/>
        </w:rPr>
        <w:t>t</w:t>
      </w:r>
      <w:r>
        <w:rPr>
          <w:color w:val="363435"/>
          <w:w w:val="109"/>
          <w:sz w:val="18"/>
          <w:szCs w:val="18"/>
        </w:rPr>
        <w:t>ed</w:t>
      </w:r>
      <w:r>
        <w:rPr>
          <w:color w:val="363435"/>
          <w:spacing w:val="-7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with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</w:t>
      </w:r>
      <w:r>
        <w:rPr>
          <w:color w:val="363435"/>
          <w:spacing w:val="-1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named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e</w:t>
      </w:r>
      <w:r>
        <w:rPr>
          <w:color w:val="363435"/>
          <w:spacing w:val="-2"/>
          <w:w w:val="104"/>
          <w:sz w:val="18"/>
          <w:szCs w:val="18"/>
        </w:rPr>
        <w:t>v</w:t>
      </w:r>
      <w:r>
        <w:rPr>
          <w:color w:val="363435"/>
          <w:w w:val="111"/>
          <w:sz w:val="18"/>
          <w:szCs w:val="18"/>
        </w:rPr>
        <w:t>e</w:t>
      </w:r>
      <w:r>
        <w:rPr>
          <w:color w:val="363435"/>
          <w:spacing w:val="-1"/>
          <w:w w:val="111"/>
          <w:sz w:val="18"/>
          <w:szCs w:val="18"/>
        </w:rPr>
        <w:t>n</w:t>
      </w:r>
      <w:r>
        <w:rPr>
          <w:color w:val="363435"/>
          <w:spacing w:val="-1"/>
          <w:w w:val="119"/>
          <w:sz w:val="18"/>
          <w:szCs w:val="18"/>
        </w:rPr>
        <w:t>t</w:t>
      </w:r>
      <w:r>
        <w:rPr>
          <w:color w:val="363435"/>
          <w:w w:val="82"/>
          <w:sz w:val="18"/>
          <w:szCs w:val="18"/>
        </w:rPr>
        <w:t>,</w:t>
      </w:r>
    </w:p>
    <w:p w:rsidR="00B34326" w:rsidRDefault="00825DC2">
      <w:pPr>
        <w:spacing w:line="250" w:lineRule="auto"/>
        <w:ind w:right="320"/>
        <w:rPr>
          <w:sz w:val="18"/>
          <w:szCs w:val="18"/>
        </w:rPr>
      </w:pP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their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espe</w:t>
      </w:r>
      <w:r>
        <w:rPr>
          <w:color w:val="363435"/>
          <w:spacing w:val="2"/>
          <w:sz w:val="18"/>
          <w:szCs w:val="18"/>
        </w:rPr>
        <w:t>c</w:t>
      </w:r>
      <w:r>
        <w:rPr>
          <w:color w:val="363435"/>
          <w:sz w:val="18"/>
          <w:szCs w:val="18"/>
        </w:rPr>
        <w:t>ti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age</w:t>
      </w:r>
      <w:r>
        <w:rPr>
          <w:color w:val="363435"/>
          <w:spacing w:val="-1"/>
          <w:w w:val="111"/>
          <w:sz w:val="18"/>
          <w:szCs w:val="18"/>
        </w:rPr>
        <w:t>n</w:t>
      </w:r>
      <w:r>
        <w:rPr>
          <w:color w:val="363435"/>
          <w:w w:val="109"/>
          <w:sz w:val="18"/>
          <w:szCs w:val="18"/>
        </w:rPr>
        <w:t>t</w:t>
      </w:r>
      <w:r>
        <w:rPr>
          <w:color w:val="363435"/>
          <w:spacing w:val="-2"/>
          <w:w w:val="109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empl</w:t>
      </w:r>
      <w:r>
        <w:rPr>
          <w:color w:val="363435"/>
          <w:spacing w:val="-1"/>
          <w:w w:val="107"/>
          <w:sz w:val="18"/>
          <w:szCs w:val="18"/>
        </w:rPr>
        <w:t>o</w:t>
      </w:r>
      <w:r>
        <w:rPr>
          <w:color w:val="363435"/>
          <w:spacing w:val="-2"/>
          <w:w w:val="94"/>
          <w:sz w:val="18"/>
          <w:szCs w:val="18"/>
        </w:rPr>
        <w:t>y</w:t>
      </w:r>
      <w:r>
        <w:rPr>
          <w:color w:val="363435"/>
          <w:w w:val="109"/>
          <w:sz w:val="18"/>
          <w:szCs w:val="18"/>
        </w:rPr>
        <w:t>ee</w:t>
      </w:r>
      <w:r>
        <w:rPr>
          <w:color w:val="363435"/>
          <w:spacing w:val="-2"/>
          <w:w w:val="109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o</w:t>
      </w:r>
      <w:r w:rsidR="005209D3">
        <w:rPr>
          <w:color w:val="363435"/>
          <w:w w:val="109"/>
          <w:sz w:val="18"/>
          <w:szCs w:val="18"/>
        </w:rPr>
        <w:t>ffi</w:t>
      </w:r>
      <w:r>
        <w:rPr>
          <w:color w:val="363435"/>
          <w:spacing w:val="-1"/>
          <w:w w:val="101"/>
          <w:sz w:val="18"/>
          <w:szCs w:val="18"/>
        </w:rPr>
        <w:t>c</w:t>
      </w:r>
      <w:r>
        <w:rPr>
          <w:color w:val="363435"/>
          <w:w w:val="105"/>
          <w:sz w:val="18"/>
          <w:szCs w:val="18"/>
        </w:rPr>
        <w:t>er</w:t>
      </w:r>
      <w:r>
        <w:rPr>
          <w:color w:val="363435"/>
          <w:spacing w:val="-2"/>
          <w:w w:val="105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2"/>
          <w:w w:val="96"/>
          <w:sz w:val="18"/>
          <w:szCs w:val="18"/>
        </w:rPr>
        <w:t>v</w:t>
      </w:r>
      <w:r>
        <w:rPr>
          <w:color w:val="363435"/>
          <w:w w:val="106"/>
          <w:sz w:val="18"/>
          <w:szCs w:val="18"/>
        </w:rPr>
        <w:t>olu</w:t>
      </w:r>
      <w:r>
        <w:rPr>
          <w:color w:val="363435"/>
          <w:spacing w:val="-1"/>
          <w:w w:val="106"/>
          <w:sz w:val="18"/>
          <w:szCs w:val="18"/>
        </w:rPr>
        <w:t>n</w:t>
      </w:r>
      <w:r>
        <w:rPr>
          <w:color w:val="363435"/>
          <w:spacing w:val="-1"/>
          <w:w w:val="119"/>
          <w:sz w:val="18"/>
          <w:szCs w:val="18"/>
        </w:rPr>
        <w:t>t</w:t>
      </w:r>
      <w:r>
        <w:rPr>
          <w:color w:val="363435"/>
          <w:w w:val="107"/>
          <w:sz w:val="18"/>
          <w:szCs w:val="18"/>
        </w:rPr>
        <w:t>eer</w:t>
      </w:r>
      <w:r>
        <w:rPr>
          <w:color w:val="363435"/>
          <w:spacing w:val="-2"/>
          <w:w w:val="107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 xml:space="preserve">, </w:t>
      </w:r>
      <w:r>
        <w:rPr>
          <w:color w:val="363435"/>
          <w:spacing w:val="-2"/>
          <w:w w:val="98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ep</w:t>
      </w:r>
      <w:r>
        <w:rPr>
          <w:color w:val="363435"/>
          <w:spacing w:val="-2"/>
          <w:w w:val="109"/>
          <w:sz w:val="18"/>
          <w:szCs w:val="18"/>
        </w:rPr>
        <w:t>r</w:t>
      </w:r>
      <w:r>
        <w:rPr>
          <w:color w:val="363435"/>
          <w:w w:val="110"/>
          <w:sz w:val="18"/>
          <w:szCs w:val="18"/>
        </w:rPr>
        <w:t>ese</w:t>
      </w:r>
      <w:r>
        <w:rPr>
          <w:color w:val="363435"/>
          <w:spacing w:val="-1"/>
          <w:w w:val="110"/>
          <w:sz w:val="18"/>
          <w:szCs w:val="18"/>
        </w:rPr>
        <w:t>n</w:t>
      </w:r>
      <w:r>
        <w:rPr>
          <w:color w:val="363435"/>
          <w:w w:val="112"/>
          <w:sz w:val="18"/>
          <w:szCs w:val="18"/>
        </w:rPr>
        <w:t>t</w:t>
      </w:r>
      <w:r>
        <w:rPr>
          <w:color w:val="363435"/>
          <w:spacing w:val="-1"/>
          <w:w w:val="112"/>
          <w:sz w:val="18"/>
          <w:szCs w:val="18"/>
        </w:rPr>
        <w:t>a</w:t>
      </w:r>
      <w:r>
        <w:rPr>
          <w:color w:val="363435"/>
          <w:w w:val="99"/>
          <w:sz w:val="18"/>
          <w:szCs w:val="18"/>
        </w:rPr>
        <w:t>ti</w:t>
      </w:r>
      <w:r>
        <w:rPr>
          <w:color w:val="363435"/>
          <w:spacing w:val="-2"/>
          <w:w w:val="99"/>
          <w:sz w:val="18"/>
          <w:szCs w:val="18"/>
        </w:rPr>
        <w:t>v</w:t>
      </w:r>
      <w:r>
        <w:rPr>
          <w:color w:val="363435"/>
          <w:w w:val="107"/>
          <w:sz w:val="18"/>
          <w:szCs w:val="18"/>
        </w:rPr>
        <w:t>e</w:t>
      </w:r>
      <w:r>
        <w:rPr>
          <w:color w:val="363435"/>
          <w:spacing w:val="-2"/>
          <w:w w:val="107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su</w:t>
      </w:r>
      <w:r>
        <w:rPr>
          <w:color w:val="363435"/>
          <w:spacing w:val="-1"/>
          <w:w w:val="104"/>
          <w:sz w:val="18"/>
          <w:szCs w:val="18"/>
        </w:rPr>
        <w:t>c</w:t>
      </w:r>
      <w:r>
        <w:rPr>
          <w:color w:val="363435"/>
          <w:spacing w:val="-1"/>
          <w:w w:val="101"/>
          <w:sz w:val="18"/>
          <w:szCs w:val="18"/>
        </w:rPr>
        <w:t>c</w:t>
      </w:r>
      <w:r>
        <w:rPr>
          <w:color w:val="363435"/>
          <w:w w:val="104"/>
          <w:sz w:val="18"/>
          <w:szCs w:val="18"/>
        </w:rPr>
        <w:t>essor</w:t>
      </w:r>
      <w:r>
        <w:rPr>
          <w:color w:val="363435"/>
          <w:spacing w:val="-2"/>
          <w:w w:val="104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assi</w:t>
      </w:r>
      <w:r>
        <w:rPr>
          <w:color w:val="363435"/>
          <w:spacing w:val="-1"/>
          <w:sz w:val="18"/>
          <w:szCs w:val="18"/>
        </w:rPr>
        <w:t>g</w:t>
      </w:r>
      <w:r>
        <w:rPr>
          <w:color w:val="363435"/>
          <w:sz w:val="18"/>
          <w:szCs w:val="18"/>
        </w:rPr>
        <w:t>nees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f</w:t>
      </w:r>
      <w:r>
        <w:rPr>
          <w:color w:val="363435"/>
          <w:sz w:val="18"/>
          <w:szCs w:val="18"/>
        </w:rPr>
        <w:t>or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n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w w:val="101"/>
          <w:sz w:val="18"/>
          <w:szCs w:val="18"/>
        </w:rPr>
        <w:t>inju</w:t>
      </w:r>
      <w:r>
        <w:rPr>
          <w:color w:val="363435"/>
          <w:spacing w:val="1"/>
          <w:w w:val="101"/>
          <w:sz w:val="18"/>
          <w:szCs w:val="18"/>
        </w:rPr>
        <w:t>r</w:t>
      </w:r>
      <w:r>
        <w:rPr>
          <w:color w:val="363435"/>
          <w:w w:val="101"/>
          <w:sz w:val="18"/>
          <w:szCs w:val="18"/>
        </w:rPr>
        <w:t xml:space="preserve">ies </w:t>
      </w:r>
      <w:r>
        <w:rPr>
          <w:color w:val="363435"/>
          <w:sz w:val="18"/>
          <w:szCs w:val="18"/>
        </w:rPr>
        <w:t>th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be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su</w:t>
      </w:r>
      <w:r w:rsidR="005209D3">
        <w:rPr>
          <w:color w:val="363435"/>
          <w:w w:val="106"/>
          <w:sz w:val="18"/>
          <w:szCs w:val="18"/>
        </w:rPr>
        <w:t>ffe</w:t>
      </w:r>
      <w:r>
        <w:rPr>
          <w:color w:val="363435"/>
          <w:spacing w:val="-2"/>
          <w:w w:val="106"/>
          <w:sz w:val="18"/>
          <w:szCs w:val="18"/>
        </w:rPr>
        <w:t>r</w:t>
      </w:r>
      <w:r>
        <w:rPr>
          <w:color w:val="363435"/>
          <w:w w:val="112"/>
          <w:sz w:val="18"/>
          <w:szCs w:val="18"/>
        </w:rPr>
        <w:t>ed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b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me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pacing w:val="-1"/>
          <w:w w:val="107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onne</w:t>
      </w:r>
      <w:r>
        <w:rPr>
          <w:color w:val="363435"/>
          <w:spacing w:val="2"/>
          <w:w w:val="107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tion</w:t>
      </w:r>
      <w:r>
        <w:rPr>
          <w:color w:val="363435"/>
          <w:spacing w:val="-6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with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this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e</w:t>
      </w:r>
      <w:r>
        <w:rPr>
          <w:color w:val="363435"/>
          <w:spacing w:val="-2"/>
          <w:w w:val="104"/>
          <w:sz w:val="18"/>
          <w:szCs w:val="18"/>
        </w:rPr>
        <w:t>v</w:t>
      </w:r>
      <w:r>
        <w:rPr>
          <w:color w:val="363435"/>
          <w:w w:val="111"/>
          <w:sz w:val="18"/>
          <w:szCs w:val="18"/>
        </w:rPr>
        <w:t>e</w:t>
      </w:r>
      <w:r>
        <w:rPr>
          <w:color w:val="363435"/>
          <w:spacing w:val="-1"/>
          <w:w w:val="111"/>
          <w:sz w:val="18"/>
          <w:szCs w:val="18"/>
        </w:rPr>
        <w:t>n</w:t>
      </w:r>
      <w:r>
        <w:rPr>
          <w:color w:val="363435"/>
          <w:spacing w:val="-1"/>
          <w:w w:val="119"/>
          <w:sz w:val="18"/>
          <w:szCs w:val="18"/>
        </w:rPr>
        <w:t>t</w:t>
      </w:r>
      <w:r>
        <w:rPr>
          <w:color w:val="363435"/>
          <w:w w:val="82"/>
          <w:sz w:val="18"/>
          <w:szCs w:val="18"/>
        </w:rPr>
        <w:t>.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pacing w:val="-6"/>
          <w:w w:val="87"/>
          <w:sz w:val="18"/>
          <w:szCs w:val="18"/>
        </w:rPr>
        <w:t>F</w:t>
      </w:r>
      <w:r>
        <w:rPr>
          <w:color w:val="363435"/>
          <w:w w:val="105"/>
          <w:sz w:val="18"/>
          <w:szCs w:val="18"/>
        </w:rPr>
        <w:t>u</w:t>
      </w:r>
      <w:r>
        <w:rPr>
          <w:color w:val="363435"/>
          <w:spacing w:val="4"/>
          <w:w w:val="105"/>
          <w:sz w:val="18"/>
          <w:szCs w:val="18"/>
        </w:rPr>
        <w:t>r</w:t>
      </w:r>
      <w:r>
        <w:rPr>
          <w:color w:val="363435"/>
          <w:w w:val="110"/>
          <w:sz w:val="18"/>
          <w:szCs w:val="18"/>
        </w:rPr>
        <w:t>the</w:t>
      </w:r>
      <w:r>
        <w:rPr>
          <w:color w:val="363435"/>
          <w:spacing w:val="-10"/>
          <w:w w:val="110"/>
          <w:sz w:val="18"/>
          <w:szCs w:val="18"/>
        </w:rPr>
        <w:t>r</w:t>
      </w:r>
      <w:r>
        <w:rPr>
          <w:color w:val="363435"/>
          <w:w w:val="82"/>
          <w:sz w:val="18"/>
          <w:szCs w:val="18"/>
        </w:rPr>
        <w:t>,</w:t>
      </w:r>
    </w:p>
    <w:p w:rsidR="00B34326" w:rsidRDefault="00825DC2">
      <w:pPr>
        <w:spacing w:line="250" w:lineRule="auto"/>
        <w:ind w:right="290" w:firstLine="38"/>
        <w:rPr>
          <w:sz w:val="18"/>
          <w:szCs w:val="18"/>
        </w:rPr>
      </w:pPr>
      <w:r>
        <w:rPr>
          <w:color w:val="363435"/>
          <w:w w:val="71"/>
          <w:sz w:val="18"/>
          <w:szCs w:val="18"/>
        </w:rPr>
        <w:t>I</w:t>
      </w:r>
      <w:r>
        <w:rPr>
          <w:color w:val="363435"/>
          <w:spacing w:val="6"/>
          <w:w w:val="7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b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c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4"/>
          <w:sz w:val="18"/>
          <w:szCs w:val="18"/>
        </w:rPr>
        <w:t>r</w:t>
      </w:r>
      <w:r>
        <w:rPr>
          <w:color w:val="363435"/>
          <w:sz w:val="18"/>
          <w:szCs w:val="18"/>
        </w:rPr>
        <w:t>tify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</w:t>
      </w:r>
      <w:r>
        <w:rPr>
          <w:color w:val="363435"/>
          <w:spacing w:val="-1"/>
          <w:sz w:val="18"/>
          <w:szCs w:val="18"/>
        </w:rPr>
        <w:t>a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71"/>
          <w:sz w:val="18"/>
          <w:szCs w:val="18"/>
        </w:rPr>
        <w:t>I</w:t>
      </w:r>
      <w:r>
        <w:rPr>
          <w:color w:val="363435"/>
          <w:spacing w:val="6"/>
          <w:w w:val="7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am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</w:t>
      </w:r>
      <w:r>
        <w:rPr>
          <w:color w:val="363435"/>
          <w:spacing w:val="-2"/>
          <w:sz w:val="18"/>
          <w:szCs w:val="18"/>
        </w:rPr>
        <w:t>h</w:t>
      </w:r>
      <w:r>
        <w:rPr>
          <w:color w:val="363435"/>
          <w:spacing w:val="-1"/>
          <w:sz w:val="18"/>
          <w:szCs w:val="18"/>
        </w:rPr>
        <w:t>y</w:t>
      </w:r>
      <w:r>
        <w:rPr>
          <w:color w:val="363435"/>
          <w:sz w:val="18"/>
          <w:szCs w:val="18"/>
        </w:rPr>
        <w:t>sically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able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</w:t>
      </w:r>
      <w:r>
        <w:rPr>
          <w:color w:val="363435"/>
          <w:spacing w:val="4"/>
          <w:sz w:val="18"/>
          <w:szCs w:val="18"/>
        </w:rPr>
        <w:t>r</w:t>
      </w:r>
      <w:r>
        <w:rPr>
          <w:color w:val="363435"/>
          <w:sz w:val="18"/>
          <w:szCs w:val="18"/>
        </w:rPr>
        <w:t>ticip</w:t>
      </w:r>
      <w:r>
        <w:rPr>
          <w:color w:val="363435"/>
          <w:spacing w:val="-1"/>
          <w:sz w:val="18"/>
          <w:szCs w:val="18"/>
        </w:rPr>
        <w:t>at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this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e</w:t>
      </w:r>
      <w:r>
        <w:rPr>
          <w:color w:val="363435"/>
          <w:spacing w:val="-2"/>
          <w:w w:val="104"/>
          <w:sz w:val="18"/>
          <w:szCs w:val="18"/>
        </w:rPr>
        <w:t>v</w:t>
      </w:r>
      <w:r>
        <w:rPr>
          <w:color w:val="363435"/>
          <w:w w:val="111"/>
          <w:sz w:val="18"/>
          <w:szCs w:val="18"/>
        </w:rPr>
        <w:t>e</w:t>
      </w:r>
      <w:r>
        <w:rPr>
          <w:color w:val="363435"/>
          <w:spacing w:val="-1"/>
          <w:w w:val="111"/>
          <w:sz w:val="18"/>
          <w:szCs w:val="18"/>
        </w:rPr>
        <w:t>n</w:t>
      </w:r>
      <w:r>
        <w:rPr>
          <w:color w:val="363435"/>
          <w:w w:val="119"/>
          <w:sz w:val="18"/>
          <w:szCs w:val="18"/>
        </w:rPr>
        <w:t xml:space="preserve">t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b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gr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n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sz w:val="18"/>
          <w:szCs w:val="18"/>
        </w:rPr>
        <w:t>ig</w:t>
      </w:r>
      <w:r>
        <w:rPr>
          <w:color w:val="363435"/>
          <w:spacing w:val="-1"/>
          <w:sz w:val="18"/>
          <w:szCs w:val="18"/>
        </w:rPr>
        <w:t>h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publish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m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name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</w:t>
      </w:r>
      <w:r>
        <w:rPr>
          <w:color w:val="363435"/>
          <w:spacing w:val="-1"/>
          <w:sz w:val="18"/>
          <w:szCs w:val="18"/>
        </w:rPr>
        <w:t>w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 xml:space="preserve">media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use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m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likeness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n</w:t>
      </w:r>
      <w:r>
        <w:rPr>
          <w:color w:val="363435"/>
          <w:sz w:val="18"/>
          <w:szCs w:val="18"/>
        </w:rPr>
        <w:t>y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pho</w:t>
      </w:r>
      <w:r>
        <w:rPr>
          <w:color w:val="363435"/>
          <w:spacing w:val="-1"/>
          <w:w w:val="107"/>
          <w:sz w:val="18"/>
          <w:szCs w:val="18"/>
        </w:rPr>
        <w:t>t</w:t>
      </w:r>
      <w:r>
        <w:rPr>
          <w:color w:val="363435"/>
          <w:w w:val="107"/>
          <w:sz w:val="18"/>
          <w:szCs w:val="18"/>
        </w:rPr>
        <w:t>o</w:t>
      </w:r>
      <w:r>
        <w:rPr>
          <w:color w:val="363435"/>
          <w:spacing w:val="-1"/>
          <w:w w:val="107"/>
          <w:sz w:val="18"/>
          <w:szCs w:val="18"/>
        </w:rPr>
        <w:t>gr</w:t>
      </w:r>
      <w:r>
        <w:rPr>
          <w:color w:val="363435"/>
          <w:w w:val="107"/>
          <w:sz w:val="18"/>
          <w:szCs w:val="18"/>
        </w:rPr>
        <w:t>aphic</w:t>
      </w:r>
      <w:r>
        <w:rPr>
          <w:color w:val="363435"/>
          <w:spacing w:val="-2"/>
          <w:w w:val="107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1"/>
          <w:sz w:val="18"/>
          <w:szCs w:val="18"/>
        </w:rPr>
        <w:t>c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f</w:t>
      </w:r>
      <w:r>
        <w:rPr>
          <w:color w:val="363435"/>
          <w:sz w:val="18"/>
          <w:szCs w:val="18"/>
        </w:rPr>
        <w:t>or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pacing w:val="-8"/>
          <w:w w:val="96"/>
          <w:sz w:val="18"/>
          <w:szCs w:val="18"/>
        </w:rPr>
        <w:t>F</w:t>
      </w:r>
      <w:r>
        <w:rPr>
          <w:color w:val="363435"/>
          <w:w w:val="96"/>
          <w:sz w:val="18"/>
          <w:szCs w:val="18"/>
        </w:rPr>
        <w:t>amily</w:t>
      </w:r>
      <w:r>
        <w:rPr>
          <w:color w:val="363435"/>
          <w:spacing w:val="-2"/>
          <w:w w:val="96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and</w:t>
      </w:r>
    </w:p>
    <w:p w:rsidR="00B34326" w:rsidRDefault="00175AA5">
      <w:pPr>
        <w:rPr>
          <w:sz w:val="18"/>
          <w:szCs w:val="18"/>
        </w:rPr>
      </w:pPr>
      <w:r>
        <w:pict>
          <v:group id="_x0000_s1028" style="position:absolute;margin-left:433.3pt;margin-top:43.8pt;width:160pt;height:0;z-index:-251657728;mso-position-horizontal-relative:page" coordorigin="8666,876" coordsize="3200,0">
            <v:polyline id="_x0000_s1029" style="position:absolute" points="17332,1752,20532,1752" coordorigin="8666,876" coordsize="3200,0" filled="f" strokecolor="#363434" strokeweight=".5pt">
              <v:path arrowok="t"/>
            </v:polyline>
            <w10:wrap anchorx="page"/>
          </v:group>
        </w:pict>
      </w:r>
      <w:r w:rsidR="00825DC2">
        <w:rPr>
          <w:color w:val="363435"/>
          <w:spacing w:val="-2"/>
          <w:sz w:val="18"/>
          <w:szCs w:val="18"/>
        </w:rPr>
        <w:t>C</w:t>
      </w:r>
      <w:r w:rsidR="00825DC2">
        <w:rPr>
          <w:color w:val="363435"/>
          <w:sz w:val="18"/>
          <w:szCs w:val="18"/>
        </w:rPr>
        <w:t>ommuni</w:t>
      </w:r>
      <w:r w:rsidR="00825DC2">
        <w:rPr>
          <w:color w:val="363435"/>
          <w:spacing w:val="2"/>
          <w:sz w:val="18"/>
          <w:szCs w:val="18"/>
        </w:rPr>
        <w:t>t</w:t>
      </w:r>
      <w:r w:rsidR="00825DC2">
        <w:rPr>
          <w:color w:val="363435"/>
          <w:sz w:val="18"/>
          <w:szCs w:val="18"/>
        </w:rPr>
        <w:t>y</w:t>
      </w:r>
      <w:r w:rsidR="00825DC2">
        <w:rPr>
          <w:color w:val="363435"/>
          <w:spacing w:val="17"/>
          <w:sz w:val="18"/>
          <w:szCs w:val="18"/>
        </w:rPr>
        <w:t xml:space="preserve"> </w:t>
      </w:r>
      <w:r w:rsidR="00825DC2">
        <w:rPr>
          <w:color w:val="363435"/>
          <w:spacing w:val="1"/>
          <w:sz w:val="18"/>
          <w:szCs w:val="18"/>
        </w:rPr>
        <w:t>S</w:t>
      </w:r>
      <w:r w:rsidR="00825DC2">
        <w:rPr>
          <w:color w:val="363435"/>
          <w:sz w:val="18"/>
          <w:szCs w:val="18"/>
        </w:rPr>
        <w:t>e</w:t>
      </w:r>
      <w:r w:rsidR="00825DC2">
        <w:rPr>
          <w:color w:val="363435"/>
          <w:spacing w:val="4"/>
          <w:sz w:val="18"/>
          <w:szCs w:val="18"/>
        </w:rPr>
        <w:t>r</w:t>
      </w:r>
      <w:r w:rsidR="00825DC2">
        <w:rPr>
          <w:color w:val="363435"/>
          <w:sz w:val="18"/>
          <w:szCs w:val="18"/>
        </w:rPr>
        <w:t>vi</w:t>
      </w:r>
      <w:r w:rsidR="00825DC2">
        <w:rPr>
          <w:color w:val="363435"/>
          <w:spacing w:val="-1"/>
          <w:sz w:val="18"/>
          <w:szCs w:val="18"/>
        </w:rPr>
        <w:t>c</w:t>
      </w:r>
      <w:r w:rsidR="00825DC2">
        <w:rPr>
          <w:color w:val="363435"/>
          <w:sz w:val="18"/>
          <w:szCs w:val="18"/>
        </w:rPr>
        <w:t>es</w:t>
      </w:r>
      <w:r w:rsidR="00825DC2">
        <w:rPr>
          <w:color w:val="363435"/>
          <w:spacing w:val="-11"/>
          <w:sz w:val="18"/>
          <w:szCs w:val="18"/>
        </w:rPr>
        <w:t xml:space="preserve"> </w:t>
      </w:r>
      <w:r w:rsidR="00825DC2">
        <w:rPr>
          <w:color w:val="363435"/>
          <w:sz w:val="18"/>
          <w:szCs w:val="18"/>
        </w:rPr>
        <w:t>of</w:t>
      </w:r>
      <w:r w:rsidR="00825DC2">
        <w:rPr>
          <w:color w:val="363435"/>
          <w:spacing w:val="-7"/>
          <w:sz w:val="18"/>
          <w:szCs w:val="18"/>
        </w:rPr>
        <w:t xml:space="preserve"> </w:t>
      </w:r>
      <w:r w:rsidR="00825DC2">
        <w:rPr>
          <w:color w:val="363435"/>
          <w:spacing w:val="1"/>
          <w:sz w:val="18"/>
          <w:szCs w:val="18"/>
        </w:rPr>
        <w:t>S</w:t>
      </w:r>
      <w:r w:rsidR="00825DC2">
        <w:rPr>
          <w:color w:val="363435"/>
          <w:sz w:val="18"/>
          <w:szCs w:val="18"/>
        </w:rPr>
        <w:t>omerset</w:t>
      </w:r>
      <w:r w:rsidR="00825DC2">
        <w:rPr>
          <w:color w:val="363435"/>
          <w:spacing w:val="27"/>
          <w:sz w:val="18"/>
          <w:szCs w:val="18"/>
        </w:rPr>
        <w:t xml:space="preserve"> </w:t>
      </w:r>
      <w:r w:rsidR="00825DC2">
        <w:rPr>
          <w:color w:val="363435"/>
          <w:spacing w:val="-2"/>
          <w:sz w:val="18"/>
          <w:szCs w:val="18"/>
        </w:rPr>
        <w:t>C</w:t>
      </w:r>
      <w:r w:rsidR="00825DC2">
        <w:rPr>
          <w:color w:val="363435"/>
          <w:sz w:val="18"/>
          <w:szCs w:val="18"/>
        </w:rPr>
        <w:t>ou</w:t>
      </w:r>
      <w:r w:rsidR="00825DC2">
        <w:rPr>
          <w:color w:val="363435"/>
          <w:spacing w:val="-1"/>
          <w:sz w:val="18"/>
          <w:szCs w:val="18"/>
        </w:rPr>
        <w:t>n</w:t>
      </w:r>
      <w:r w:rsidR="00825DC2">
        <w:rPr>
          <w:color w:val="363435"/>
          <w:spacing w:val="2"/>
          <w:sz w:val="18"/>
          <w:szCs w:val="18"/>
        </w:rPr>
        <w:t>t</w:t>
      </w:r>
      <w:r w:rsidR="00825DC2">
        <w:rPr>
          <w:color w:val="363435"/>
          <w:sz w:val="18"/>
          <w:szCs w:val="18"/>
        </w:rPr>
        <w:t>y</w:t>
      </w:r>
      <w:r w:rsidR="00825DC2">
        <w:rPr>
          <w:color w:val="363435"/>
          <w:spacing w:val="-6"/>
          <w:sz w:val="18"/>
          <w:szCs w:val="18"/>
        </w:rPr>
        <w:t xml:space="preserve"> </w:t>
      </w:r>
      <w:r w:rsidR="00825DC2">
        <w:rPr>
          <w:color w:val="363435"/>
          <w:w w:val="87"/>
          <w:sz w:val="18"/>
          <w:szCs w:val="18"/>
        </w:rPr>
        <w:t>“</w:t>
      </w:r>
      <w:r w:rsidR="00825DC2">
        <w:rPr>
          <w:color w:val="363435"/>
          <w:spacing w:val="1"/>
          <w:w w:val="87"/>
          <w:sz w:val="18"/>
          <w:szCs w:val="18"/>
        </w:rPr>
        <w:t>D</w:t>
      </w:r>
      <w:r w:rsidR="00825DC2">
        <w:rPr>
          <w:color w:val="363435"/>
          <w:w w:val="110"/>
          <w:sz w:val="18"/>
          <w:szCs w:val="18"/>
        </w:rPr>
        <w:t>o</w:t>
      </w:r>
      <w:r w:rsidR="00825DC2">
        <w:rPr>
          <w:color w:val="363435"/>
          <w:spacing w:val="-6"/>
          <w:w w:val="110"/>
          <w:sz w:val="18"/>
          <w:szCs w:val="18"/>
        </w:rPr>
        <w:t>n</w:t>
      </w:r>
      <w:r w:rsidR="00825DC2">
        <w:rPr>
          <w:color w:val="363435"/>
          <w:spacing w:val="-2"/>
          <w:w w:val="62"/>
          <w:sz w:val="18"/>
          <w:szCs w:val="18"/>
        </w:rPr>
        <w:t>’</w:t>
      </w:r>
      <w:r w:rsidR="00825DC2">
        <w:rPr>
          <w:color w:val="363435"/>
          <w:w w:val="119"/>
          <w:sz w:val="18"/>
          <w:szCs w:val="18"/>
        </w:rPr>
        <w:t>t</w:t>
      </w:r>
      <w:r w:rsidR="00825DC2">
        <w:rPr>
          <w:color w:val="363435"/>
          <w:spacing w:val="-7"/>
          <w:sz w:val="18"/>
          <w:szCs w:val="18"/>
        </w:rPr>
        <w:t xml:space="preserve"> </w:t>
      </w:r>
      <w:r w:rsidR="00825DC2">
        <w:rPr>
          <w:color w:val="363435"/>
          <w:spacing w:val="-7"/>
          <w:w w:val="90"/>
          <w:sz w:val="18"/>
          <w:szCs w:val="18"/>
        </w:rPr>
        <w:t>F</w:t>
      </w:r>
      <w:r w:rsidR="00825DC2">
        <w:rPr>
          <w:color w:val="363435"/>
          <w:w w:val="90"/>
          <w:sz w:val="18"/>
          <w:szCs w:val="18"/>
        </w:rPr>
        <w:t>al</w:t>
      </w:r>
      <w:r w:rsidR="00825DC2">
        <w:rPr>
          <w:color w:val="363435"/>
          <w:spacing w:val="-2"/>
          <w:w w:val="90"/>
          <w:sz w:val="18"/>
          <w:szCs w:val="18"/>
        </w:rPr>
        <w:t>l</w:t>
      </w:r>
      <w:r w:rsidR="00825DC2">
        <w:rPr>
          <w:color w:val="363435"/>
          <w:w w:val="90"/>
          <w:sz w:val="18"/>
          <w:szCs w:val="18"/>
        </w:rPr>
        <w:t>,</w:t>
      </w:r>
      <w:r w:rsidR="00825DC2">
        <w:rPr>
          <w:color w:val="363435"/>
          <w:spacing w:val="-1"/>
          <w:w w:val="90"/>
          <w:sz w:val="18"/>
          <w:szCs w:val="18"/>
        </w:rPr>
        <w:t xml:space="preserve"> </w:t>
      </w:r>
      <w:r w:rsidR="00825DC2">
        <w:rPr>
          <w:color w:val="363435"/>
          <w:spacing w:val="-3"/>
          <w:w w:val="77"/>
          <w:sz w:val="18"/>
          <w:szCs w:val="18"/>
        </w:rPr>
        <w:t>L</w:t>
      </w:r>
      <w:r w:rsidR="00825DC2">
        <w:rPr>
          <w:color w:val="363435"/>
          <w:w w:val="115"/>
          <w:sz w:val="18"/>
          <w:szCs w:val="18"/>
        </w:rPr>
        <w:t>e</w:t>
      </w:r>
      <w:r w:rsidR="00825DC2">
        <w:rPr>
          <w:color w:val="363435"/>
          <w:spacing w:val="4"/>
          <w:w w:val="115"/>
          <w:sz w:val="18"/>
          <w:szCs w:val="18"/>
        </w:rPr>
        <w:t>t</w:t>
      </w:r>
      <w:r w:rsidR="00825DC2">
        <w:rPr>
          <w:color w:val="363435"/>
          <w:spacing w:val="-13"/>
          <w:w w:val="62"/>
          <w:sz w:val="18"/>
          <w:szCs w:val="18"/>
        </w:rPr>
        <w:t>’</w:t>
      </w:r>
      <w:r w:rsidR="00825DC2">
        <w:rPr>
          <w:color w:val="363435"/>
          <w:w w:val="101"/>
          <w:sz w:val="18"/>
          <w:szCs w:val="18"/>
        </w:rPr>
        <w:t>s</w:t>
      </w:r>
      <w:r w:rsidR="00825DC2">
        <w:rPr>
          <w:color w:val="363435"/>
          <w:spacing w:val="-7"/>
          <w:sz w:val="18"/>
          <w:szCs w:val="18"/>
        </w:rPr>
        <w:t xml:space="preserve"> </w:t>
      </w:r>
      <w:r w:rsidR="00825DC2">
        <w:rPr>
          <w:color w:val="363435"/>
          <w:w w:val="98"/>
          <w:sz w:val="18"/>
          <w:szCs w:val="18"/>
        </w:rPr>
        <w:t>Ru</w:t>
      </w:r>
      <w:r w:rsidR="00825DC2">
        <w:rPr>
          <w:color w:val="363435"/>
          <w:spacing w:val="-6"/>
          <w:w w:val="98"/>
          <w:sz w:val="18"/>
          <w:szCs w:val="18"/>
        </w:rPr>
        <w:t>n</w:t>
      </w:r>
      <w:r w:rsidR="00825DC2">
        <w:rPr>
          <w:color w:val="363435"/>
          <w:w w:val="79"/>
          <w:sz w:val="18"/>
          <w:szCs w:val="18"/>
        </w:rPr>
        <w:t>”</w:t>
      </w:r>
      <w:r w:rsidR="00825DC2">
        <w:rPr>
          <w:color w:val="363435"/>
          <w:spacing w:val="-22"/>
          <w:sz w:val="18"/>
          <w:szCs w:val="18"/>
        </w:rPr>
        <w:t xml:space="preserve"> </w:t>
      </w:r>
      <w:r w:rsidR="00825DC2">
        <w:rPr>
          <w:color w:val="363435"/>
          <w:w w:val="86"/>
          <w:sz w:val="18"/>
          <w:szCs w:val="18"/>
        </w:rPr>
        <w:t>5K</w:t>
      </w:r>
      <w:r w:rsidR="00825DC2">
        <w:rPr>
          <w:color w:val="363435"/>
          <w:spacing w:val="-1"/>
          <w:w w:val="86"/>
          <w:sz w:val="18"/>
          <w:szCs w:val="18"/>
        </w:rPr>
        <w:t xml:space="preserve"> </w:t>
      </w:r>
      <w:r w:rsidR="00825DC2">
        <w:rPr>
          <w:color w:val="363435"/>
          <w:w w:val="103"/>
          <w:sz w:val="18"/>
          <w:szCs w:val="18"/>
        </w:rPr>
        <w:t>run,</w:t>
      </w:r>
    </w:p>
    <w:p w:rsidR="00B34326" w:rsidRDefault="00825DC2">
      <w:pPr>
        <w:spacing w:before="9"/>
        <w:rPr>
          <w:sz w:val="18"/>
          <w:szCs w:val="18"/>
        </w:rPr>
        <w:sectPr w:rsidR="00B34326">
          <w:type w:val="continuous"/>
          <w:pgSz w:w="12240" w:h="15840"/>
          <w:pgMar w:top="60" w:right="280" w:bottom="0" w:left="240" w:header="720" w:footer="720" w:gutter="0"/>
          <w:cols w:num="2" w:space="720" w:equalWidth="0">
            <w:col w:w="4024" w:space="2390"/>
            <w:col w:w="5306"/>
          </w:cols>
        </w:sectPr>
      </w:pPr>
      <w:r>
        <w:rPr>
          <w:color w:val="363435"/>
          <w:sz w:val="18"/>
          <w:szCs w:val="18"/>
        </w:rPr>
        <w:t>1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pacing w:val="2"/>
          <w:w w:val="94"/>
          <w:sz w:val="18"/>
          <w:szCs w:val="18"/>
        </w:rPr>
        <w:t>M</w:t>
      </w:r>
      <w:r>
        <w:rPr>
          <w:color w:val="363435"/>
          <w:w w:val="94"/>
          <w:sz w:val="18"/>
          <w:szCs w:val="18"/>
        </w:rPr>
        <w:t>ile</w:t>
      </w:r>
      <w:r>
        <w:rPr>
          <w:color w:val="363435"/>
          <w:spacing w:val="-5"/>
          <w:w w:val="94"/>
          <w:sz w:val="18"/>
          <w:szCs w:val="18"/>
        </w:rPr>
        <w:t xml:space="preserve"> </w:t>
      </w:r>
      <w:r>
        <w:rPr>
          <w:color w:val="363435"/>
          <w:spacing w:val="-1"/>
          <w:w w:val="94"/>
          <w:sz w:val="18"/>
          <w:szCs w:val="18"/>
        </w:rPr>
        <w:t>w</w:t>
      </w:r>
      <w:r>
        <w:rPr>
          <w:color w:val="363435"/>
          <w:w w:val="94"/>
          <w:sz w:val="18"/>
          <w:szCs w:val="18"/>
        </w:rPr>
        <w:t>al</w:t>
      </w:r>
      <w:r>
        <w:rPr>
          <w:color w:val="363435"/>
          <w:spacing w:val="3"/>
          <w:w w:val="94"/>
          <w:sz w:val="18"/>
          <w:szCs w:val="18"/>
        </w:rPr>
        <w:t>k</w:t>
      </w:r>
      <w:r>
        <w:rPr>
          <w:color w:val="363435"/>
          <w:w w:val="94"/>
          <w:sz w:val="18"/>
          <w:szCs w:val="18"/>
        </w:rPr>
        <w:t>,</w:t>
      </w:r>
      <w:r>
        <w:rPr>
          <w:color w:val="363435"/>
          <w:spacing w:val="6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pacing w:val="2"/>
          <w:w w:val="75"/>
          <w:sz w:val="18"/>
          <w:szCs w:val="18"/>
        </w:rPr>
        <w:t>K</w:t>
      </w:r>
      <w:r>
        <w:rPr>
          <w:color w:val="363435"/>
          <w:w w:val="102"/>
          <w:sz w:val="18"/>
          <w:szCs w:val="18"/>
        </w:rPr>
        <w:t>ids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Sp</w:t>
      </w:r>
      <w:r>
        <w:rPr>
          <w:color w:val="363435"/>
          <w:spacing w:val="1"/>
          <w:sz w:val="18"/>
          <w:szCs w:val="18"/>
        </w:rPr>
        <w:t>r</w:t>
      </w:r>
      <w:r>
        <w:rPr>
          <w:color w:val="363435"/>
          <w:w w:val="101"/>
          <w:sz w:val="18"/>
          <w:szCs w:val="18"/>
        </w:rPr>
        <w:t>i</w:t>
      </w:r>
      <w:r>
        <w:rPr>
          <w:color w:val="363435"/>
          <w:spacing w:val="-1"/>
          <w:w w:val="101"/>
          <w:sz w:val="18"/>
          <w:szCs w:val="18"/>
        </w:rPr>
        <w:t>n</w:t>
      </w:r>
      <w:r>
        <w:rPr>
          <w:color w:val="363435"/>
          <w:spacing w:val="-1"/>
          <w:w w:val="119"/>
          <w:sz w:val="18"/>
          <w:szCs w:val="18"/>
        </w:rPr>
        <w:t>t</w:t>
      </w:r>
      <w:r>
        <w:rPr>
          <w:color w:val="363435"/>
          <w:w w:val="82"/>
          <w:sz w:val="18"/>
          <w:szCs w:val="18"/>
        </w:rPr>
        <w:t>.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2"/>
          <w:w w:val="95"/>
          <w:sz w:val="18"/>
          <w:szCs w:val="18"/>
        </w:rPr>
        <w:t>R</w:t>
      </w:r>
      <w:r>
        <w:rPr>
          <w:color w:val="363435"/>
          <w:w w:val="95"/>
          <w:sz w:val="18"/>
          <w:szCs w:val="18"/>
        </w:rPr>
        <w:t>ain</w:t>
      </w:r>
      <w:r>
        <w:rPr>
          <w:color w:val="363435"/>
          <w:spacing w:val="-3"/>
          <w:w w:val="9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or </w:t>
      </w:r>
      <w:r>
        <w:rPr>
          <w:color w:val="363435"/>
          <w:w w:val="102"/>
          <w:sz w:val="18"/>
          <w:szCs w:val="18"/>
        </w:rPr>
        <w:t>Shin</w:t>
      </w:r>
      <w:r>
        <w:rPr>
          <w:color w:val="363435"/>
          <w:spacing w:val="-2"/>
          <w:w w:val="102"/>
          <w:sz w:val="18"/>
          <w:szCs w:val="18"/>
        </w:rPr>
        <w:t>e</w:t>
      </w:r>
      <w:r>
        <w:rPr>
          <w:color w:val="363435"/>
          <w:w w:val="82"/>
          <w:sz w:val="18"/>
          <w:szCs w:val="18"/>
        </w:rPr>
        <w:t>,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pacing w:val="-2"/>
          <w:w w:val="98"/>
          <w:sz w:val="18"/>
          <w:szCs w:val="18"/>
        </w:rPr>
        <w:t>r</w:t>
      </w:r>
      <w:r>
        <w:rPr>
          <w:color w:val="363435"/>
          <w:w w:val="107"/>
          <w:sz w:val="18"/>
          <w:szCs w:val="18"/>
        </w:rPr>
        <w:t>efund</w:t>
      </w:r>
      <w:r>
        <w:rPr>
          <w:color w:val="363435"/>
          <w:spacing w:val="-2"/>
          <w:w w:val="107"/>
          <w:sz w:val="18"/>
          <w:szCs w:val="18"/>
        </w:rPr>
        <w:t>s</w:t>
      </w:r>
      <w:r>
        <w:rPr>
          <w:color w:val="363435"/>
          <w:w w:val="82"/>
          <w:sz w:val="18"/>
          <w:szCs w:val="18"/>
        </w:rPr>
        <w:t>.</w:t>
      </w:r>
    </w:p>
    <w:p w:rsidR="00B34326" w:rsidRDefault="00B34326">
      <w:pPr>
        <w:spacing w:before="7" w:line="160" w:lineRule="exact"/>
        <w:rPr>
          <w:sz w:val="16"/>
          <w:szCs w:val="16"/>
        </w:rPr>
        <w:sectPr w:rsidR="00B34326">
          <w:type w:val="continuous"/>
          <w:pgSz w:w="12240" w:h="15840"/>
          <w:pgMar w:top="60" w:right="280" w:bottom="0" w:left="240" w:header="720" w:footer="720" w:gutter="0"/>
          <w:cols w:space="720"/>
        </w:sectPr>
      </w:pPr>
    </w:p>
    <w:p w:rsidR="00B34326" w:rsidRDefault="00B34326">
      <w:pPr>
        <w:spacing w:before="5" w:line="120" w:lineRule="exact"/>
        <w:rPr>
          <w:sz w:val="12"/>
          <w:szCs w:val="12"/>
        </w:rPr>
      </w:pPr>
    </w:p>
    <w:p w:rsidR="00B34326" w:rsidRDefault="00B34326">
      <w:pPr>
        <w:spacing w:line="200" w:lineRule="exact"/>
      </w:pPr>
    </w:p>
    <w:p w:rsidR="00B34326" w:rsidRDefault="00175AA5">
      <w:pPr>
        <w:ind w:left="183" w:right="-50"/>
      </w:pPr>
      <w:r>
        <w:pict>
          <v:group id="_x0000_s1026" style="position:absolute;left:0;text-align:left;margin-left:21.15pt;margin-top:774.05pt;width:190pt;height:0;z-index:-251655680;mso-position-horizontal-relative:page;mso-position-vertical-relative:page" coordorigin="423,15481" coordsize="3800,0">
            <v:polyline id="_x0000_s1027" style="position:absolute" points="846,30962,4646,30962" coordorigin="423,15481" coordsize="3800,0" filled="f" strokecolor="#363434" strokeweight=".5pt">
              <v:path arrowok="t"/>
            </v:polyline>
            <w10:wrap anchorx="page" anchory="page"/>
          </v:group>
        </w:pict>
      </w:r>
      <w:r w:rsidR="00825DC2">
        <w:rPr>
          <w:b/>
          <w:color w:val="363435"/>
          <w:spacing w:val="2"/>
          <w:w w:val="81"/>
        </w:rPr>
        <w:t>S</w:t>
      </w:r>
      <w:r w:rsidR="00825DC2">
        <w:rPr>
          <w:b/>
          <w:color w:val="363435"/>
          <w:spacing w:val="-2"/>
          <w:w w:val="81"/>
        </w:rPr>
        <w:t>e</w:t>
      </w:r>
      <w:r w:rsidR="00825DC2">
        <w:rPr>
          <w:b/>
          <w:color w:val="363435"/>
          <w:w w:val="81"/>
        </w:rPr>
        <w:t xml:space="preserve">x          </w:t>
      </w:r>
      <w:r w:rsidR="00825DC2">
        <w:rPr>
          <w:b/>
          <w:color w:val="363435"/>
          <w:spacing w:val="30"/>
          <w:w w:val="81"/>
        </w:rPr>
        <w:t xml:space="preserve"> </w:t>
      </w:r>
      <w:r w:rsidR="00825DC2">
        <w:rPr>
          <w:b/>
          <w:color w:val="363435"/>
          <w:spacing w:val="1"/>
          <w:w w:val="81"/>
        </w:rPr>
        <w:t>D</w:t>
      </w:r>
      <w:r w:rsidR="00825DC2">
        <w:rPr>
          <w:b/>
          <w:color w:val="363435"/>
          <w:spacing w:val="-2"/>
          <w:w w:val="81"/>
        </w:rPr>
        <w:t>a</w:t>
      </w:r>
      <w:r w:rsidR="00825DC2">
        <w:rPr>
          <w:b/>
          <w:color w:val="363435"/>
          <w:spacing w:val="-1"/>
          <w:w w:val="81"/>
        </w:rPr>
        <w:t>t</w:t>
      </w:r>
      <w:r w:rsidR="00825DC2">
        <w:rPr>
          <w:b/>
          <w:color w:val="363435"/>
          <w:w w:val="81"/>
        </w:rPr>
        <w:t>e</w:t>
      </w:r>
      <w:r w:rsidR="00825DC2">
        <w:rPr>
          <w:b/>
          <w:color w:val="363435"/>
          <w:spacing w:val="-5"/>
          <w:w w:val="81"/>
        </w:rPr>
        <w:t xml:space="preserve"> </w:t>
      </w:r>
      <w:r w:rsidR="00825DC2">
        <w:rPr>
          <w:b/>
          <w:color w:val="363435"/>
          <w:w w:val="81"/>
        </w:rPr>
        <w:t>of Bi</w:t>
      </w:r>
      <w:r w:rsidR="00825DC2">
        <w:rPr>
          <w:b/>
          <w:color w:val="363435"/>
          <w:spacing w:val="3"/>
          <w:w w:val="81"/>
        </w:rPr>
        <w:t>r</w:t>
      </w:r>
      <w:r w:rsidR="00825DC2">
        <w:rPr>
          <w:b/>
          <w:color w:val="363435"/>
          <w:w w:val="81"/>
        </w:rPr>
        <w:t xml:space="preserve">th            </w:t>
      </w:r>
      <w:r w:rsidR="00825DC2">
        <w:rPr>
          <w:b/>
          <w:color w:val="363435"/>
          <w:spacing w:val="7"/>
          <w:w w:val="81"/>
        </w:rPr>
        <w:t xml:space="preserve"> </w:t>
      </w:r>
      <w:r w:rsidR="00825DC2">
        <w:rPr>
          <w:b/>
          <w:color w:val="363435"/>
          <w:spacing w:val="-1"/>
          <w:w w:val="63"/>
        </w:rPr>
        <w:t>A</w:t>
      </w:r>
      <w:r w:rsidR="00825DC2">
        <w:rPr>
          <w:b/>
          <w:color w:val="363435"/>
          <w:w w:val="91"/>
        </w:rPr>
        <w:t>ge</w:t>
      </w:r>
      <w:r w:rsidR="00825DC2">
        <w:rPr>
          <w:b/>
          <w:color w:val="363435"/>
          <w:spacing w:val="-18"/>
        </w:rPr>
        <w:t xml:space="preserve"> </w:t>
      </w:r>
      <w:r w:rsidR="00825DC2">
        <w:rPr>
          <w:b/>
          <w:color w:val="363435"/>
          <w:w w:val="77"/>
        </w:rPr>
        <w:t>on</w:t>
      </w:r>
      <w:r w:rsidR="00825DC2">
        <w:rPr>
          <w:b/>
          <w:color w:val="363435"/>
          <w:spacing w:val="8"/>
          <w:w w:val="77"/>
        </w:rPr>
        <w:t xml:space="preserve"> </w:t>
      </w:r>
      <w:r w:rsidR="00825DC2">
        <w:rPr>
          <w:b/>
          <w:color w:val="363435"/>
          <w:w w:val="77"/>
        </w:rPr>
        <w:t>Race</w:t>
      </w:r>
      <w:r w:rsidR="00825DC2">
        <w:rPr>
          <w:b/>
          <w:color w:val="363435"/>
          <w:spacing w:val="-6"/>
          <w:w w:val="77"/>
        </w:rPr>
        <w:t xml:space="preserve"> </w:t>
      </w:r>
      <w:r w:rsidR="00825DC2">
        <w:rPr>
          <w:b/>
          <w:color w:val="363435"/>
          <w:spacing w:val="1"/>
          <w:w w:val="68"/>
        </w:rPr>
        <w:t>D</w:t>
      </w:r>
      <w:r w:rsidR="00825DC2">
        <w:rPr>
          <w:b/>
          <w:color w:val="363435"/>
          <w:spacing w:val="-3"/>
          <w:w w:val="84"/>
        </w:rPr>
        <w:t>a</w:t>
      </w:r>
      <w:r w:rsidR="00825DC2">
        <w:rPr>
          <w:b/>
          <w:color w:val="363435"/>
          <w:w w:val="78"/>
        </w:rPr>
        <w:t>y</w:t>
      </w:r>
    </w:p>
    <w:p w:rsidR="00B34326" w:rsidRDefault="00B34326">
      <w:pPr>
        <w:spacing w:line="200" w:lineRule="exact"/>
      </w:pPr>
    </w:p>
    <w:p w:rsidR="00B34326" w:rsidRDefault="00B34326">
      <w:pPr>
        <w:spacing w:before="10" w:line="280" w:lineRule="exact"/>
        <w:rPr>
          <w:sz w:val="28"/>
          <w:szCs w:val="28"/>
        </w:rPr>
      </w:pPr>
    </w:p>
    <w:p w:rsidR="00B34326" w:rsidRDefault="00825DC2">
      <w:pPr>
        <w:ind w:left="183"/>
      </w:pPr>
      <w:r>
        <w:rPr>
          <w:b/>
          <w:color w:val="363435"/>
          <w:w w:val="85"/>
        </w:rPr>
        <w:t>20</w:t>
      </w:r>
      <w:r w:rsidR="00181D3A">
        <w:rPr>
          <w:b/>
          <w:color w:val="363435"/>
          <w:w w:val="85"/>
        </w:rPr>
        <w:t>15</w:t>
      </w:r>
      <w:r>
        <w:rPr>
          <w:b/>
          <w:color w:val="363435"/>
          <w:spacing w:val="-10"/>
          <w:w w:val="85"/>
        </w:rPr>
        <w:t xml:space="preserve"> </w:t>
      </w:r>
      <w:r>
        <w:rPr>
          <w:b/>
          <w:color w:val="363435"/>
          <w:w w:val="65"/>
        </w:rPr>
        <w:t>US</w:t>
      </w:r>
      <w:r>
        <w:rPr>
          <w:b/>
          <w:color w:val="363435"/>
          <w:spacing w:val="-6"/>
          <w:w w:val="65"/>
        </w:rPr>
        <w:t>A</w:t>
      </w:r>
      <w:r>
        <w:rPr>
          <w:b/>
          <w:color w:val="363435"/>
          <w:w w:val="65"/>
        </w:rPr>
        <w:t>TF-NJ</w:t>
      </w:r>
      <w:r>
        <w:rPr>
          <w:b/>
          <w:color w:val="363435"/>
          <w:spacing w:val="4"/>
          <w:w w:val="65"/>
        </w:rPr>
        <w:t xml:space="preserve"> </w:t>
      </w:r>
      <w:r>
        <w:rPr>
          <w:b/>
          <w:color w:val="363435"/>
          <w:w w:val="79"/>
        </w:rPr>
        <w:t>Membership</w:t>
      </w:r>
      <w:r>
        <w:rPr>
          <w:b/>
          <w:color w:val="363435"/>
          <w:spacing w:val="-7"/>
          <w:w w:val="79"/>
        </w:rPr>
        <w:t xml:space="preserve"> </w:t>
      </w:r>
      <w:r>
        <w:rPr>
          <w:b/>
          <w:color w:val="363435"/>
        </w:rPr>
        <w:t>#</w:t>
      </w:r>
    </w:p>
    <w:p w:rsidR="00B34326" w:rsidRDefault="00825DC2">
      <w:pPr>
        <w:spacing w:before="32"/>
        <w:ind w:left="-37" w:right="-37"/>
        <w:jc w:val="center"/>
      </w:pPr>
      <w:r>
        <w:br w:type="column"/>
      </w:r>
      <w:r>
        <w:rPr>
          <w:b/>
          <w:color w:val="363435"/>
          <w:w w:val="63"/>
        </w:rPr>
        <w:lastRenderedPageBreak/>
        <w:t>*</w:t>
      </w:r>
      <w:r>
        <w:rPr>
          <w:b/>
          <w:color w:val="363435"/>
          <w:spacing w:val="-1"/>
          <w:w w:val="63"/>
        </w:rPr>
        <w:t>C</w:t>
      </w:r>
      <w:r>
        <w:rPr>
          <w:b/>
          <w:color w:val="363435"/>
          <w:w w:val="82"/>
        </w:rPr>
        <w:t>omplimenta</w:t>
      </w:r>
      <w:r>
        <w:rPr>
          <w:b/>
          <w:color w:val="363435"/>
          <w:spacing w:val="4"/>
          <w:w w:val="82"/>
        </w:rPr>
        <w:t>r</w:t>
      </w:r>
      <w:r>
        <w:rPr>
          <w:b/>
          <w:color w:val="363435"/>
          <w:w w:val="78"/>
        </w:rPr>
        <w:t>y</w:t>
      </w:r>
      <w:r>
        <w:rPr>
          <w:b/>
          <w:color w:val="363435"/>
          <w:spacing w:val="-20"/>
        </w:rPr>
        <w:t xml:space="preserve"> </w:t>
      </w:r>
      <w:r w:rsidR="005209D3">
        <w:rPr>
          <w:b/>
          <w:color w:val="363435"/>
          <w:spacing w:val="-8"/>
          <w:w w:val="59"/>
        </w:rPr>
        <w:t>T</w:t>
      </w:r>
      <w:r w:rsidR="005209D3">
        <w:rPr>
          <w:b/>
          <w:color w:val="363435"/>
          <w:w w:val="78"/>
        </w:rPr>
        <w:t>-sh</w:t>
      </w:r>
      <w:r w:rsidR="005209D3">
        <w:rPr>
          <w:b/>
          <w:color w:val="363435"/>
          <w:spacing w:val="4"/>
          <w:w w:val="78"/>
        </w:rPr>
        <w:t>i</w:t>
      </w:r>
      <w:r w:rsidR="005209D3">
        <w:rPr>
          <w:b/>
          <w:color w:val="363435"/>
          <w:w w:val="87"/>
        </w:rPr>
        <w:t>rts</w:t>
      </w:r>
      <w:r>
        <w:rPr>
          <w:b/>
          <w:color w:val="363435"/>
          <w:spacing w:val="-18"/>
        </w:rPr>
        <w:t xml:space="preserve"> </w:t>
      </w:r>
      <w:r>
        <w:rPr>
          <w:b/>
          <w:color w:val="363435"/>
          <w:spacing w:val="-1"/>
          <w:w w:val="88"/>
        </w:rPr>
        <w:t>t</w:t>
      </w:r>
      <w:r>
        <w:rPr>
          <w:b/>
          <w:color w:val="363435"/>
          <w:w w:val="88"/>
        </w:rPr>
        <w:t>o</w:t>
      </w:r>
      <w:r>
        <w:rPr>
          <w:b/>
          <w:color w:val="363435"/>
          <w:spacing w:val="-11"/>
          <w:w w:val="88"/>
        </w:rPr>
        <w:t xml:space="preserve"> </w:t>
      </w:r>
      <w:r>
        <w:rPr>
          <w:b/>
          <w:color w:val="363435"/>
          <w:w w:val="71"/>
        </w:rPr>
        <w:t>P</w:t>
      </w:r>
      <w:r>
        <w:rPr>
          <w:b/>
          <w:color w:val="363435"/>
          <w:spacing w:val="-1"/>
          <w:w w:val="71"/>
        </w:rPr>
        <w:t>r</w:t>
      </w:r>
      <w:r>
        <w:rPr>
          <w:b/>
          <w:color w:val="363435"/>
          <w:w w:val="76"/>
        </w:rPr>
        <w:t>e-</w:t>
      </w:r>
      <w:r>
        <w:rPr>
          <w:b/>
          <w:color w:val="363435"/>
          <w:spacing w:val="-1"/>
          <w:w w:val="76"/>
        </w:rPr>
        <w:t>R</w:t>
      </w:r>
      <w:r>
        <w:rPr>
          <w:b/>
          <w:color w:val="363435"/>
          <w:w w:val="84"/>
        </w:rPr>
        <w:t>egistrants</w:t>
      </w:r>
    </w:p>
    <w:p w:rsidR="00B34326" w:rsidRDefault="00825DC2">
      <w:pPr>
        <w:spacing w:before="10"/>
        <w:ind w:left="775" w:right="775"/>
        <w:jc w:val="center"/>
      </w:pPr>
      <w:r>
        <w:rPr>
          <w:color w:val="363435"/>
          <w:spacing w:val="3"/>
          <w:w w:val="74"/>
        </w:rPr>
        <w:t>(</w:t>
      </w:r>
      <w:r>
        <w:rPr>
          <w:color w:val="363435"/>
          <w:spacing w:val="-1"/>
          <w:w w:val="74"/>
        </w:rPr>
        <w:t>W</w:t>
      </w:r>
      <w:r>
        <w:rPr>
          <w:color w:val="363435"/>
          <w:w w:val="74"/>
        </w:rPr>
        <w:t>hil</w:t>
      </w:r>
      <w:r>
        <w:rPr>
          <w:color w:val="363435"/>
          <w:spacing w:val="-1"/>
          <w:w w:val="74"/>
        </w:rPr>
        <w:t>e</w:t>
      </w:r>
      <w:r>
        <w:rPr>
          <w:color w:val="363435"/>
          <w:w w:val="74"/>
        </w:rPr>
        <w:t xml:space="preserve"> </w:t>
      </w:r>
      <w:r>
        <w:rPr>
          <w:color w:val="363435"/>
          <w:spacing w:val="1"/>
          <w:w w:val="74"/>
        </w:rPr>
        <w:t>S</w:t>
      </w:r>
      <w:r>
        <w:rPr>
          <w:color w:val="363435"/>
          <w:w w:val="74"/>
        </w:rPr>
        <w:t xml:space="preserve">upplies </w:t>
      </w:r>
      <w:r>
        <w:rPr>
          <w:color w:val="363435"/>
          <w:spacing w:val="-1"/>
          <w:w w:val="56"/>
        </w:rPr>
        <w:t>L</w:t>
      </w:r>
      <w:r>
        <w:rPr>
          <w:color w:val="363435"/>
          <w:w w:val="80"/>
        </w:rPr>
        <w:t>ast)</w:t>
      </w:r>
    </w:p>
    <w:p w:rsidR="00B34326" w:rsidRDefault="00825DC2">
      <w:pPr>
        <w:spacing w:before="10"/>
        <w:ind w:left="945" w:right="1104"/>
        <w:jc w:val="center"/>
      </w:pPr>
      <w:r>
        <w:rPr>
          <w:b/>
          <w:color w:val="363435"/>
          <w:spacing w:val="1"/>
          <w:w w:val="54"/>
        </w:rPr>
        <w:t>C</w:t>
      </w:r>
      <w:r>
        <w:rPr>
          <w:b/>
          <w:color w:val="363435"/>
          <w:w w:val="86"/>
        </w:rPr>
        <w:t>hoose</w:t>
      </w:r>
      <w:r>
        <w:rPr>
          <w:b/>
          <w:color w:val="363435"/>
          <w:spacing w:val="-18"/>
        </w:rPr>
        <w:t xml:space="preserve"> </w:t>
      </w:r>
      <w:r>
        <w:rPr>
          <w:b/>
          <w:color w:val="363435"/>
          <w:spacing w:val="2"/>
          <w:w w:val="70"/>
        </w:rPr>
        <w:t>S</w:t>
      </w:r>
      <w:r>
        <w:rPr>
          <w:b/>
          <w:color w:val="363435"/>
          <w:w w:val="79"/>
        </w:rPr>
        <w:t>i</w:t>
      </w:r>
      <w:r>
        <w:rPr>
          <w:b/>
          <w:color w:val="363435"/>
          <w:spacing w:val="-1"/>
          <w:w w:val="79"/>
        </w:rPr>
        <w:t>z</w:t>
      </w:r>
      <w:r>
        <w:rPr>
          <w:b/>
          <w:color w:val="363435"/>
          <w:w w:val="84"/>
        </w:rPr>
        <w:t>e:</w:t>
      </w:r>
    </w:p>
    <w:p w:rsidR="00B34326" w:rsidRDefault="00825DC2">
      <w:pPr>
        <w:tabs>
          <w:tab w:val="left" w:pos="1100"/>
        </w:tabs>
        <w:spacing w:before="10" w:line="250" w:lineRule="auto"/>
        <w:ind w:left="802" w:right="846" w:hanging="19"/>
        <w:jc w:val="center"/>
      </w:pPr>
      <w:r>
        <w:rPr>
          <w:b/>
          <w:color w:val="363435"/>
          <w:w w:val="56"/>
        </w:rPr>
        <w:t>S</w:t>
      </w:r>
      <w:r>
        <w:rPr>
          <w:b/>
          <w:color w:val="363435"/>
          <w:spacing w:val="-12"/>
          <w:w w:val="56"/>
        </w:rPr>
        <w:t xml:space="preserve"> </w:t>
      </w:r>
      <w:r>
        <w:rPr>
          <w:b/>
          <w:color w:val="363435"/>
        </w:rPr>
        <w:tab/>
      </w:r>
      <w:r>
        <w:rPr>
          <w:b/>
          <w:color w:val="363435"/>
          <w:w w:val="56"/>
        </w:rPr>
        <w:t xml:space="preserve">M         </w:t>
      </w:r>
      <w:r>
        <w:rPr>
          <w:b/>
          <w:color w:val="363435"/>
          <w:spacing w:val="27"/>
          <w:w w:val="56"/>
        </w:rPr>
        <w:t xml:space="preserve"> </w:t>
      </w:r>
      <w:r>
        <w:rPr>
          <w:b/>
          <w:color w:val="363435"/>
          <w:w w:val="56"/>
        </w:rPr>
        <w:t xml:space="preserve">L         </w:t>
      </w:r>
      <w:r>
        <w:rPr>
          <w:b/>
          <w:color w:val="363435"/>
          <w:spacing w:val="7"/>
          <w:w w:val="56"/>
        </w:rPr>
        <w:t xml:space="preserve"> </w:t>
      </w:r>
      <w:r>
        <w:rPr>
          <w:b/>
          <w:color w:val="363435"/>
          <w:w w:val="56"/>
        </w:rPr>
        <w:t xml:space="preserve">XL </w:t>
      </w:r>
      <w:r>
        <w:rPr>
          <w:b/>
          <w:color w:val="363435"/>
          <w:w w:val="77"/>
        </w:rPr>
        <w:t xml:space="preserve">(please </w:t>
      </w:r>
      <w:r>
        <w:rPr>
          <w:b/>
          <w:color w:val="363435"/>
          <w:spacing w:val="2"/>
          <w:w w:val="77"/>
        </w:rPr>
        <w:t>circle</w:t>
      </w:r>
      <w:r>
        <w:rPr>
          <w:b/>
          <w:color w:val="363435"/>
          <w:spacing w:val="-4"/>
          <w:w w:val="77"/>
        </w:rPr>
        <w:t xml:space="preserve"> </w:t>
      </w:r>
      <w:r>
        <w:rPr>
          <w:b/>
          <w:color w:val="363435"/>
          <w:w w:val="85"/>
        </w:rPr>
        <w:t>one)</w:t>
      </w:r>
    </w:p>
    <w:p w:rsidR="00B34326" w:rsidRDefault="00825DC2">
      <w:pPr>
        <w:spacing w:before="9" w:line="100" w:lineRule="exact"/>
        <w:rPr>
          <w:sz w:val="11"/>
          <w:szCs w:val="11"/>
        </w:rPr>
      </w:pPr>
      <w:r>
        <w:br w:type="column"/>
      </w:r>
    </w:p>
    <w:p w:rsidR="00B34326" w:rsidRDefault="00825DC2">
      <w:r>
        <w:rPr>
          <w:b/>
          <w:color w:val="363435"/>
          <w:spacing w:val="2"/>
          <w:w w:val="77"/>
        </w:rPr>
        <w:t>S</w:t>
      </w:r>
      <w:r>
        <w:rPr>
          <w:b/>
          <w:color w:val="363435"/>
          <w:w w:val="77"/>
        </w:rPr>
        <w:t>ign</w:t>
      </w:r>
      <w:r>
        <w:rPr>
          <w:b/>
          <w:color w:val="363435"/>
          <w:spacing w:val="-2"/>
          <w:w w:val="77"/>
        </w:rPr>
        <w:t>a</w:t>
      </w:r>
      <w:r>
        <w:rPr>
          <w:b/>
          <w:color w:val="363435"/>
          <w:w w:val="77"/>
        </w:rPr>
        <w:t>tu</w:t>
      </w:r>
      <w:r>
        <w:rPr>
          <w:b/>
          <w:color w:val="363435"/>
          <w:spacing w:val="-1"/>
          <w:w w:val="77"/>
        </w:rPr>
        <w:t>r</w:t>
      </w:r>
      <w:r>
        <w:rPr>
          <w:b/>
          <w:color w:val="363435"/>
          <w:w w:val="77"/>
        </w:rPr>
        <w:t>e</w:t>
      </w:r>
      <w:r>
        <w:rPr>
          <w:b/>
          <w:color w:val="363435"/>
          <w:spacing w:val="32"/>
          <w:w w:val="77"/>
        </w:rPr>
        <w:t xml:space="preserve"> </w:t>
      </w:r>
      <w:r>
        <w:rPr>
          <w:b/>
          <w:color w:val="363435"/>
          <w:w w:val="77"/>
        </w:rPr>
        <w:t>of</w:t>
      </w:r>
      <w:r>
        <w:rPr>
          <w:b/>
          <w:color w:val="363435"/>
          <w:spacing w:val="8"/>
          <w:w w:val="77"/>
        </w:rPr>
        <w:t xml:space="preserve"> </w:t>
      </w:r>
      <w:r>
        <w:rPr>
          <w:b/>
          <w:color w:val="363435"/>
          <w:w w:val="77"/>
        </w:rPr>
        <w:t>pa</w:t>
      </w:r>
      <w:r>
        <w:rPr>
          <w:b/>
          <w:color w:val="363435"/>
          <w:spacing w:val="-1"/>
          <w:w w:val="77"/>
        </w:rPr>
        <w:t>r</w:t>
      </w:r>
      <w:r>
        <w:rPr>
          <w:b/>
          <w:color w:val="363435"/>
          <w:w w:val="77"/>
        </w:rPr>
        <w:t>ent</w:t>
      </w:r>
      <w:r>
        <w:rPr>
          <w:b/>
          <w:color w:val="363435"/>
          <w:spacing w:val="25"/>
          <w:w w:val="77"/>
        </w:rPr>
        <w:t xml:space="preserve"> </w:t>
      </w:r>
      <w:r>
        <w:rPr>
          <w:b/>
          <w:color w:val="363435"/>
          <w:w w:val="77"/>
        </w:rPr>
        <w:t>or</w:t>
      </w:r>
      <w:r>
        <w:rPr>
          <w:b/>
          <w:color w:val="363435"/>
          <w:spacing w:val="-8"/>
          <w:w w:val="77"/>
        </w:rPr>
        <w:t xml:space="preserve"> </w:t>
      </w:r>
      <w:r>
        <w:rPr>
          <w:b/>
          <w:color w:val="363435"/>
          <w:w w:val="77"/>
        </w:rPr>
        <w:t>gua</w:t>
      </w:r>
      <w:r>
        <w:rPr>
          <w:b/>
          <w:color w:val="363435"/>
          <w:spacing w:val="-1"/>
          <w:w w:val="77"/>
        </w:rPr>
        <w:t>r</w:t>
      </w:r>
      <w:r>
        <w:rPr>
          <w:b/>
          <w:color w:val="363435"/>
          <w:w w:val="77"/>
        </w:rPr>
        <w:t>dian</w:t>
      </w:r>
      <w:r>
        <w:rPr>
          <w:b/>
          <w:color w:val="363435"/>
          <w:spacing w:val="24"/>
          <w:w w:val="77"/>
        </w:rPr>
        <w:t xml:space="preserve"> </w:t>
      </w:r>
      <w:r>
        <w:rPr>
          <w:b/>
          <w:color w:val="363435"/>
          <w:w w:val="77"/>
        </w:rPr>
        <w:t>if</w:t>
      </w:r>
      <w:r>
        <w:rPr>
          <w:b/>
          <w:color w:val="363435"/>
          <w:spacing w:val="1"/>
          <w:w w:val="77"/>
        </w:rPr>
        <w:t xml:space="preserve"> </w:t>
      </w:r>
      <w:r>
        <w:rPr>
          <w:b/>
          <w:color w:val="363435"/>
          <w:w w:val="77"/>
        </w:rPr>
        <w:t>under</w:t>
      </w:r>
      <w:r>
        <w:rPr>
          <w:b/>
          <w:color w:val="363435"/>
          <w:spacing w:val="14"/>
          <w:w w:val="77"/>
        </w:rPr>
        <w:t xml:space="preserve"> </w:t>
      </w:r>
      <w:r>
        <w:rPr>
          <w:b/>
          <w:color w:val="363435"/>
        </w:rPr>
        <w:t>18</w:t>
      </w:r>
    </w:p>
    <w:p w:rsidR="00B34326" w:rsidRDefault="00B34326">
      <w:pPr>
        <w:spacing w:before="10" w:line="240" w:lineRule="exact"/>
        <w:rPr>
          <w:sz w:val="24"/>
          <w:szCs w:val="24"/>
        </w:rPr>
      </w:pPr>
    </w:p>
    <w:p w:rsidR="00B34326" w:rsidRDefault="00825DC2">
      <w:r>
        <w:rPr>
          <w:b/>
          <w:color w:val="363435"/>
          <w:spacing w:val="3"/>
          <w:w w:val="61"/>
        </w:rPr>
        <w:t>Offic</w:t>
      </w:r>
      <w:r>
        <w:rPr>
          <w:b/>
          <w:color w:val="363435"/>
          <w:w w:val="83"/>
        </w:rPr>
        <w:t>e</w:t>
      </w:r>
      <w:r>
        <w:rPr>
          <w:b/>
          <w:color w:val="363435"/>
          <w:spacing w:val="-18"/>
        </w:rPr>
        <w:t xml:space="preserve"> </w:t>
      </w:r>
      <w:r>
        <w:rPr>
          <w:b/>
          <w:color w:val="363435"/>
          <w:spacing w:val="-2"/>
          <w:w w:val="79"/>
        </w:rPr>
        <w:t>U</w:t>
      </w:r>
      <w:r>
        <w:rPr>
          <w:b/>
          <w:color w:val="363435"/>
          <w:w w:val="79"/>
        </w:rPr>
        <w:t>se</w:t>
      </w:r>
      <w:r>
        <w:rPr>
          <w:b/>
          <w:color w:val="363435"/>
          <w:spacing w:val="-6"/>
          <w:w w:val="79"/>
        </w:rPr>
        <w:t xml:space="preserve"> </w:t>
      </w:r>
      <w:r>
        <w:rPr>
          <w:b/>
          <w:color w:val="363435"/>
          <w:spacing w:val="1"/>
          <w:w w:val="61"/>
        </w:rPr>
        <w:t>O</w:t>
      </w:r>
      <w:r>
        <w:rPr>
          <w:b/>
          <w:color w:val="363435"/>
          <w:w w:val="81"/>
        </w:rPr>
        <w:t>n</w:t>
      </w:r>
      <w:r>
        <w:rPr>
          <w:b/>
          <w:color w:val="363435"/>
          <w:spacing w:val="1"/>
          <w:w w:val="81"/>
        </w:rPr>
        <w:t>l</w:t>
      </w:r>
      <w:r>
        <w:rPr>
          <w:b/>
          <w:color w:val="363435"/>
          <w:w w:val="78"/>
        </w:rPr>
        <w:t>y</w:t>
      </w:r>
    </w:p>
    <w:p w:rsidR="00B34326" w:rsidRDefault="00825DC2">
      <w:pPr>
        <w:tabs>
          <w:tab w:val="left" w:pos="1520"/>
        </w:tabs>
        <w:spacing w:before="10"/>
        <w:ind w:left="32"/>
      </w:pPr>
      <w:r>
        <w:rPr>
          <w:b/>
          <w:color w:val="363435"/>
          <w:w w:val="73"/>
        </w:rPr>
        <w:t>BIB#:</w:t>
      </w:r>
      <w:r>
        <w:rPr>
          <w:b/>
          <w:color w:val="363435"/>
          <w:spacing w:val="-18"/>
        </w:rPr>
        <w:t xml:space="preserve"> </w:t>
      </w:r>
      <w:r>
        <w:rPr>
          <w:b/>
          <w:color w:val="363435"/>
          <w:w w:val="63"/>
          <w:u w:val="single" w:color="363434"/>
        </w:rPr>
        <w:t xml:space="preserve"> </w:t>
      </w:r>
      <w:r>
        <w:rPr>
          <w:b/>
          <w:color w:val="363435"/>
          <w:u w:val="single" w:color="363434"/>
        </w:rPr>
        <w:tab/>
      </w:r>
    </w:p>
    <w:sectPr w:rsidR="00B34326">
      <w:type w:val="continuous"/>
      <w:pgSz w:w="12240" w:h="15840"/>
      <w:pgMar w:top="60" w:right="280" w:bottom="0" w:left="240" w:header="720" w:footer="720" w:gutter="0"/>
      <w:cols w:num="3" w:space="720" w:equalWidth="0">
        <w:col w:w="3467" w:space="930"/>
        <w:col w:w="2968" w:space="1062"/>
        <w:col w:w="32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6778B0"/>
    <w:multiLevelType w:val="multilevel"/>
    <w:tmpl w:val="A16C30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6"/>
    <w:rsid w:val="000A49A7"/>
    <w:rsid w:val="00175AA5"/>
    <w:rsid w:val="00181D3A"/>
    <w:rsid w:val="003167C9"/>
    <w:rsid w:val="00401C58"/>
    <w:rsid w:val="005209D3"/>
    <w:rsid w:val="005909AD"/>
    <w:rsid w:val="00825DC2"/>
    <w:rsid w:val="00862AF9"/>
    <w:rsid w:val="00952801"/>
    <w:rsid w:val="00A246CB"/>
    <w:rsid w:val="00A3511E"/>
    <w:rsid w:val="00B34326"/>
    <w:rsid w:val="00BA7EFE"/>
    <w:rsid w:val="00CF71C0"/>
    <w:rsid w:val="00D10D9B"/>
    <w:rsid w:val="00D233AF"/>
    <w:rsid w:val="00DF7B05"/>
    <w:rsid w:val="00E37BF8"/>
    <w:rsid w:val="00EF32A5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runsignup.com" TargetMode="External"/><Relationship Id="rId9" Type="http://schemas.openxmlformats.org/officeDocument/2006/relationships/hyperlink" Target="http://www.fcssomerset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Herrick</dc:creator>
  <cp:lastModifiedBy>Rachael</cp:lastModifiedBy>
  <cp:revision>2</cp:revision>
  <cp:lastPrinted>2015-07-15T15:36:00Z</cp:lastPrinted>
  <dcterms:created xsi:type="dcterms:W3CDTF">2015-07-16T22:38:00Z</dcterms:created>
  <dcterms:modified xsi:type="dcterms:W3CDTF">2015-07-16T22:38:00Z</dcterms:modified>
</cp:coreProperties>
</file>